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EE9D3" w14:textId="77777777" w:rsidR="00A949C3" w:rsidRDefault="00A949C3"/>
    <w:p w14:paraId="732D2D39" w14:textId="77777777" w:rsidR="00A949C3" w:rsidRDefault="00A949C3"/>
    <w:tbl>
      <w:tblPr>
        <w:tblW w:w="10716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6463"/>
      </w:tblGrid>
      <w:tr w:rsidR="002A4239" w14:paraId="408D09A4" w14:textId="77777777" w:rsidTr="007467F5">
        <w:trPr>
          <w:trHeight w:val="753"/>
          <w:jc w:val="center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272CE14A" w14:textId="03F0AAAB" w:rsidR="002A4239" w:rsidRDefault="00502FB8" w:rsidP="0073769B">
            <w:pPr>
              <w:jc w:val="center"/>
              <w:rPr>
                <w:rFonts w:ascii="Calibri" w:hAnsi="Calibri" w:cs="Calibri"/>
                <w:b/>
                <w:sz w:val="36"/>
                <w:szCs w:val="28"/>
                <w:u w:val="single"/>
                <w:lang w:val="en-GB"/>
              </w:rPr>
            </w:pPr>
            <w:r w:rsidRPr="004C23FF">
              <w:rPr>
                <w:rFonts w:ascii="Times New Roman" w:eastAsia="Times New Roman" w:hAnsi="Times New Roman"/>
              </w:rPr>
              <w:fldChar w:fldCharType="begin"/>
            </w:r>
            <w:r w:rsidRPr="004C23FF">
              <w:rPr>
                <w:rFonts w:ascii="Times New Roman" w:eastAsia="Times New Roman" w:hAnsi="Times New Roman"/>
              </w:rPr>
              <w:instrText xml:space="preserve"> INCLUDEPICTURE "/var/folders/7x/jbtkmffs4y92r6x4g39rwj_r0000gp/T/com.microsoft.Word/WebArchiveCopyPasteTempFiles/logocardiology_0.png?itok=uuwVPLrv" \* MERGEFORMATINET </w:instrText>
            </w:r>
            <w:r w:rsidRPr="004C23FF">
              <w:rPr>
                <w:rFonts w:ascii="Times New Roman" w:eastAsia="Times New Roman" w:hAnsi="Times New Roman"/>
              </w:rPr>
              <w:fldChar w:fldCharType="separate"/>
            </w:r>
            <w:r w:rsidRPr="004C23FF">
              <w:rPr>
                <w:rFonts w:ascii="Times New Roman" w:eastAsia="Times New Roman" w:hAnsi="Times New Roman"/>
                <w:noProof/>
              </w:rPr>
              <w:drawing>
                <wp:inline distT="0" distB="0" distL="0" distR="0" wp14:anchorId="42D013FC" wp14:editId="439B9309">
                  <wp:extent cx="1935892" cy="862461"/>
                  <wp:effectExtent l="0" t="0" r="0" b="1270"/>
                  <wp:docPr id="1" name="Image 1" descr="Résultat de recherche d'images pour &quot;european society of cardiology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european society of cardiology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521" cy="882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3FF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6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B97D7" w14:textId="59DC007D" w:rsidR="002A4239" w:rsidRDefault="002A4239" w:rsidP="002C22AC">
            <w:pPr>
              <w:jc w:val="center"/>
              <w:rPr>
                <w:lang w:val="en-GB"/>
              </w:rPr>
            </w:pPr>
          </w:p>
        </w:tc>
      </w:tr>
      <w:tr w:rsidR="002A4239" w14:paraId="31F99A12" w14:textId="77777777" w:rsidTr="007467F5">
        <w:trPr>
          <w:trHeight w:val="284"/>
          <w:jc w:val="center"/>
        </w:trPr>
        <w:tc>
          <w:tcPr>
            <w:tcW w:w="425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1697B8" w14:textId="77777777" w:rsidR="002A4239" w:rsidRDefault="002A4239" w:rsidP="0073769B">
            <w:pPr>
              <w:jc w:val="center"/>
              <w:rPr>
                <w:noProof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732ED" w14:textId="36FAE2DF" w:rsidR="002A4239" w:rsidRDefault="00C81B1F" w:rsidP="002C22AC">
            <w:pPr>
              <w:jc w:val="center"/>
              <w:rPr>
                <w:rFonts w:ascii="Calibri" w:hAnsi="Calibri" w:cs="Calibri"/>
                <w:b/>
                <w:sz w:val="36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sz w:val="36"/>
                <w:szCs w:val="28"/>
                <w:lang w:val="en-GB"/>
              </w:rPr>
              <w:t>EXHIBITOR CERTIFICATE 201</w:t>
            </w:r>
            <w:r w:rsidR="00C23A67">
              <w:rPr>
                <w:rFonts w:ascii="Calibri" w:hAnsi="Calibri" w:cs="Calibri"/>
                <w:b/>
                <w:sz w:val="36"/>
                <w:szCs w:val="28"/>
                <w:lang w:val="en-GB"/>
              </w:rPr>
              <w:t>9</w:t>
            </w:r>
          </w:p>
        </w:tc>
      </w:tr>
      <w:tr w:rsidR="002A4239" w14:paraId="2B34345C" w14:textId="77777777" w:rsidTr="007467F5">
        <w:trPr>
          <w:trHeight w:val="284"/>
          <w:jc w:val="center"/>
        </w:trPr>
        <w:tc>
          <w:tcPr>
            <w:tcW w:w="4253" w:type="dxa"/>
            <w:vMerge/>
            <w:shd w:val="clear" w:color="auto" w:fill="auto"/>
            <w:vAlign w:val="center"/>
          </w:tcPr>
          <w:p w14:paraId="4F987490" w14:textId="77777777" w:rsidR="002A4239" w:rsidRDefault="002A4239" w:rsidP="0073769B">
            <w:pPr>
              <w:jc w:val="center"/>
              <w:rPr>
                <w:noProof/>
              </w:rPr>
            </w:pPr>
          </w:p>
        </w:tc>
        <w:tc>
          <w:tcPr>
            <w:tcW w:w="6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BC91DB" w14:textId="77777777" w:rsidR="002A4239" w:rsidRDefault="002A4239" w:rsidP="002C22AC">
            <w:pPr>
              <w:jc w:val="center"/>
              <w:rPr>
                <w:rFonts w:ascii="Calibri" w:hAnsi="Calibri" w:cs="Calibri"/>
                <w:b/>
                <w:sz w:val="36"/>
                <w:szCs w:val="28"/>
                <w:lang w:val="en-GB"/>
              </w:rPr>
            </w:pPr>
          </w:p>
        </w:tc>
      </w:tr>
    </w:tbl>
    <w:p w14:paraId="7DB7C033" w14:textId="77777777" w:rsidR="0066158C" w:rsidRDefault="0066158C" w:rsidP="0066158C">
      <w:pPr>
        <w:rPr>
          <w:lang w:val="en-GB"/>
        </w:rPr>
      </w:pPr>
    </w:p>
    <w:tbl>
      <w:tblPr>
        <w:tblW w:w="10716" w:type="dxa"/>
        <w:jc w:val="center"/>
        <w:tblLayout w:type="fixed"/>
        <w:tblLook w:val="0000" w:firstRow="0" w:lastRow="0" w:firstColumn="0" w:lastColumn="0" w:noHBand="0" w:noVBand="0"/>
      </w:tblPr>
      <w:tblGrid>
        <w:gridCol w:w="1531"/>
        <w:gridCol w:w="1990"/>
        <w:gridCol w:w="1978"/>
        <w:gridCol w:w="1661"/>
        <w:gridCol w:w="3556"/>
      </w:tblGrid>
      <w:tr w:rsidR="0069512C" w14:paraId="4CB34C3E" w14:textId="77777777" w:rsidTr="007467F5">
        <w:trPr>
          <w:trHeight w:val="397"/>
          <w:jc w:val="center"/>
        </w:trPr>
        <w:tc>
          <w:tcPr>
            <w:tcW w:w="7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auto"/>
            <w:vAlign w:val="center"/>
          </w:tcPr>
          <w:p w14:paraId="0D556CC0" w14:textId="77777777" w:rsidR="0069512C" w:rsidRDefault="0069512C" w:rsidP="002C22AC">
            <w:pPr>
              <w:ind w:right="113"/>
              <w:rPr>
                <w:rFonts w:ascii="Calibri" w:eastAsia="Calibri" w:hAnsi="Calibri" w:cs="Calibri"/>
                <w:b/>
                <w:bCs/>
                <w:color w:val="000000"/>
                <w:szCs w:val="16"/>
                <w:u w:val="single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Cs w:val="16"/>
                <w:u w:val="single"/>
                <w:lang w:val="en-GB" w:eastAsia="en-US"/>
              </w:rPr>
              <w:t>EXHIBITOR NAME</w:t>
            </w:r>
            <w:r>
              <w:rPr>
                <w:rFonts w:ascii="Calibri" w:eastAsia="Calibri" w:hAnsi="Calibri" w:cs="Calibri"/>
                <w:color w:val="000000"/>
                <w:szCs w:val="16"/>
                <w:lang w:val="en-GB" w:eastAsia="en-US"/>
              </w:rPr>
              <w:t>:</w:t>
            </w:r>
          </w:p>
        </w:tc>
        <w:tc>
          <w:tcPr>
            <w:tcW w:w="3564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139BDEB" w14:textId="77777777" w:rsidR="0069512C" w:rsidRPr="0069512C" w:rsidRDefault="0069512C" w:rsidP="0069512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GB" w:eastAsia="en-US"/>
              </w:rPr>
            </w:pPr>
            <w:r w:rsidRPr="0069512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GB" w:eastAsia="en-US"/>
              </w:rPr>
              <w:t>CERTI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GB" w:eastAsia="en-US"/>
              </w:rPr>
              <w:t xml:space="preserve">FICATE MUST be returned </w:t>
            </w:r>
            <w:r w:rsidRPr="0069512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 w:eastAsia="en-US"/>
              </w:rPr>
              <w:t>to:</w:t>
            </w:r>
          </w:p>
          <w:p w14:paraId="3F37B4BE" w14:textId="77777777" w:rsidR="0069512C" w:rsidRPr="0069512C" w:rsidRDefault="0069512C" w:rsidP="002C22A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9512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Alain FRANCIONI</w:t>
            </w:r>
          </w:p>
          <w:p w14:paraId="571DA4BB" w14:textId="77777777" w:rsidR="0069512C" w:rsidRPr="0069512C" w:rsidRDefault="0069512C" w:rsidP="002C22AC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69512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A.F.S. Conseils &amp; Sécurité</w:t>
            </w:r>
          </w:p>
          <w:p w14:paraId="27456D41" w14:textId="77777777" w:rsidR="0069512C" w:rsidRPr="0069512C" w:rsidRDefault="0069512C" w:rsidP="002C22AC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en-US"/>
              </w:rPr>
            </w:pPr>
            <w:r w:rsidRPr="0069512C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en-US"/>
              </w:rPr>
              <w:t>76, rue Baudin - 93130 Noisy-le-Sec France</w:t>
            </w:r>
          </w:p>
          <w:p w14:paraId="36A1A4D9" w14:textId="64C07ADF" w:rsidR="0069512C" w:rsidRPr="0069512C" w:rsidRDefault="0069512C" w:rsidP="00F627C0">
            <w:pPr>
              <w:jc w:val="center"/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69512C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en-GB" w:eastAsia="en-US"/>
              </w:rPr>
              <w:t>tel</w:t>
            </w:r>
            <w:proofErr w:type="spellEnd"/>
            <w:r w:rsidRPr="0069512C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en-GB" w:eastAsia="en-US"/>
              </w:rPr>
              <w:t>: +33 (0)6 70 61 95 11</w:t>
            </w:r>
          </w:p>
          <w:p w14:paraId="723DECD3" w14:textId="598FEDBF" w:rsidR="0069512C" w:rsidRPr="0066158C" w:rsidRDefault="0069512C" w:rsidP="002C22AC">
            <w:pPr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  <w:r w:rsidRPr="0069512C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en-GB" w:eastAsia="en-US"/>
              </w:rPr>
              <w:t xml:space="preserve">Email: </w:t>
            </w:r>
            <w:hyperlink r:id="rId9" w:history="1">
              <w:r w:rsidR="002C22AC" w:rsidRPr="00B75BC5">
                <w:rPr>
                  <w:rStyle w:val="Hyperlink"/>
                  <w:rFonts w:ascii="Calibri" w:hAnsi="Calibri"/>
                  <w:b/>
                  <w:sz w:val="20"/>
                  <w:szCs w:val="18"/>
                </w:rPr>
                <w:t>sps@afsconseils.fr</w:t>
              </w:r>
            </w:hyperlink>
          </w:p>
        </w:tc>
      </w:tr>
      <w:tr w:rsidR="0069512C" w14:paraId="5A217983" w14:textId="77777777" w:rsidTr="007467F5">
        <w:trPr>
          <w:trHeight w:val="397"/>
          <w:jc w:val="center"/>
        </w:trPr>
        <w:tc>
          <w:tcPr>
            <w:tcW w:w="1535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580CE74" w14:textId="77777777" w:rsidR="0069512C" w:rsidRDefault="0069512C" w:rsidP="002C22AC">
            <w:pPr>
              <w:pStyle w:val="Texte11GrasCentr"/>
              <w:jc w:val="left"/>
              <w:rPr>
                <w:rFonts w:ascii="Calibri" w:eastAsia="Calibri" w:hAnsi="Calibri" w:cs="Calibri"/>
                <w:b w:val="0"/>
                <w:sz w:val="16"/>
                <w:szCs w:val="16"/>
                <w:lang w:val="en-GB" w:eastAsia="en-US"/>
              </w:rPr>
            </w:pPr>
            <w:r>
              <w:rPr>
                <w:rFonts w:ascii="Calibri" w:hAnsi="Calibri" w:cs="Calibri"/>
                <w:b w:val="0"/>
                <w:sz w:val="16"/>
                <w:szCs w:val="16"/>
                <w:lang w:val="en-GB"/>
              </w:rPr>
              <w:t xml:space="preserve">Hall / Pav.: </w:t>
            </w:r>
          </w:p>
        </w:tc>
        <w:tc>
          <w:tcPr>
            <w:tcW w:w="19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97CE926" w14:textId="77777777" w:rsidR="0069512C" w:rsidRDefault="0069512C" w:rsidP="002C22AC">
            <w:pPr>
              <w:pStyle w:val="Texte11GrasCentr"/>
              <w:jc w:val="left"/>
              <w:rPr>
                <w:rFonts w:ascii="Calibri" w:eastAsia="Calibri" w:hAnsi="Calibri" w:cs="Calibri"/>
                <w:b w:val="0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 w:cs="Calibri"/>
                <w:b w:val="0"/>
                <w:sz w:val="16"/>
                <w:szCs w:val="16"/>
                <w:lang w:val="en-GB" w:eastAsia="en-US"/>
              </w:rPr>
              <w:t>ROW:</w:t>
            </w:r>
          </w:p>
        </w:tc>
        <w:tc>
          <w:tcPr>
            <w:tcW w:w="19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8090257" w14:textId="77777777" w:rsidR="0069512C" w:rsidRDefault="0069512C" w:rsidP="002C22AC">
            <w:pPr>
              <w:pStyle w:val="Texte11GrasCentr"/>
              <w:jc w:val="left"/>
              <w:rPr>
                <w:rFonts w:ascii="Calibri" w:hAnsi="Calibri" w:cs="Calibri"/>
                <w:b w:val="0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b w:val="0"/>
                <w:sz w:val="16"/>
                <w:szCs w:val="16"/>
                <w:lang w:val="en-GB" w:eastAsia="en-US"/>
              </w:rPr>
              <w:t>BOOTH No.:</w:t>
            </w:r>
          </w:p>
        </w:tc>
        <w:tc>
          <w:tcPr>
            <w:tcW w:w="16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auto" w:fill="auto"/>
            <w:vAlign w:val="center"/>
          </w:tcPr>
          <w:p w14:paraId="2CAB8B8A" w14:textId="77777777" w:rsidR="0069512C" w:rsidRDefault="0069512C" w:rsidP="002C22AC">
            <w:pPr>
              <w:pStyle w:val="Texte11GrasCentr"/>
              <w:jc w:val="right"/>
              <w:rPr>
                <w:lang w:val="en-GB"/>
              </w:rPr>
            </w:pPr>
            <w:r>
              <w:rPr>
                <w:rFonts w:ascii="Calibri" w:hAnsi="Calibri" w:cs="Calibri"/>
                <w:b w:val="0"/>
                <w:sz w:val="16"/>
                <w:szCs w:val="16"/>
                <w:lang w:val="en-GB"/>
              </w:rPr>
              <w:t>Surface:                m²</w:t>
            </w:r>
          </w:p>
        </w:tc>
        <w:tc>
          <w:tcPr>
            <w:tcW w:w="3564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C14EEFF" w14:textId="77777777" w:rsidR="0069512C" w:rsidRDefault="0069512C" w:rsidP="002C22AC">
            <w:pPr>
              <w:rPr>
                <w:lang w:val="en-GB"/>
              </w:rPr>
            </w:pPr>
          </w:p>
        </w:tc>
      </w:tr>
      <w:tr w:rsidR="0069512C" w14:paraId="1DDFF8E8" w14:textId="77777777" w:rsidTr="007467F5">
        <w:trPr>
          <w:trHeight w:val="397"/>
          <w:jc w:val="center"/>
        </w:trPr>
        <w:tc>
          <w:tcPr>
            <w:tcW w:w="7176" w:type="dxa"/>
            <w:gridSpan w:val="4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000000"/>
            </w:tcBorders>
            <w:shd w:val="clear" w:color="auto" w:fill="auto"/>
            <w:vAlign w:val="center"/>
          </w:tcPr>
          <w:p w14:paraId="513F7E5D" w14:textId="77777777" w:rsidR="0069512C" w:rsidRDefault="0069512C" w:rsidP="002C22AC">
            <w:pPr>
              <w:ind w:right="113"/>
              <w:rPr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Cs w:val="16"/>
                <w:lang w:val="en-GB" w:eastAsia="en-US"/>
              </w:rPr>
              <w:t xml:space="preserve">Represented by:                                                                  </w:t>
            </w:r>
          </w:p>
        </w:tc>
        <w:tc>
          <w:tcPr>
            <w:tcW w:w="3564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BDFA595" w14:textId="77777777" w:rsidR="0069512C" w:rsidRDefault="0069512C" w:rsidP="002C22AC">
            <w:pPr>
              <w:rPr>
                <w:lang w:val="en-GB"/>
              </w:rPr>
            </w:pPr>
          </w:p>
        </w:tc>
      </w:tr>
      <w:tr w:rsidR="0069512C" w14:paraId="2497FFB8" w14:textId="77777777" w:rsidTr="007467F5">
        <w:trPr>
          <w:trHeight w:val="397"/>
          <w:jc w:val="center"/>
        </w:trPr>
        <w:tc>
          <w:tcPr>
            <w:tcW w:w="3529" w:type="dxa"/>
            <w:gridSpan w:val="2"/>
            <w:tcBorders>
              <w:top w:val="single" w:sz="2" w:space="0" w:color="80808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5CA377" w14:textId="77777777" w:rsidR="0069512C" w:rsidRDefault="0069512C" w:rsidP="002C22AC">
            <w:pPr>
              <w:pStyle w:val="Texte11GrasCentr"/>
              <w:jc w:val="left"/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  <w:lang w:val="en-GB" w:eastAsia="en-US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  <w:lang w:val="en-GB" w:eastAsia="en-US"/>
              </w:rPr>
              <w:t xml:space="preserve">Tel:                                                   </w:t>
            </w:r>
          </w:p>
        </w:tc>
        <w:tc>
          <w:tcPr>
            <w:tcW w:w="3647" w:type="dxa"/>
            <w:gridSpan w:val="2"/>
            <w:tcBorders>
              <w:top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F7D522" w14:textId="77777777" w:rsidR="0069512C" w:rsidRDefault="0069512C" w:rsidP="002C22AC">
            <w:pPr>
              <w:pStyle w:val="Texte11GrasCentr"/>
              <w:jc w:val="left"/>
              <w:rPr>
                <w:lang w:val="en-GB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  <w:lang w:val="en-GB" w:eastAsia="en-US"/>
              </w:rPr>
              <w:t xml:space="preserve">Email:  </w:t>
            </w: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  <w:u w:val="single"/>
                <w:lang w:val="en-GB" w:eastAsia="en-US"/>
              </w:rPr>
              <w:t xml:space="preserve">                                                    </w:t>
            </w:r>
          </w:p>
        </w:tc>
        <w:tc>
          <w:tcPr>
            <w:tcW w:w="3564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EB86F71" w14:textId="77777777" w:rsidR="0069512C" w:rsidRDefault="0069512C" w:rsidP="002C22AC">
            <w:pPr>
              <w:rPr>
                <w:lang w:val="en-GB"/>
              </w:rPr>
            </w:pPr>
          </w:p>
        </w:tc>
      </w:tr>
    </w:tbl>
    <w:p w14:paraId="7639FC20" w14:textId="77777777" w:rsidR="0066158C" w:rsidRDefault="0066158C" w:rsidP="0066158C">
      <w:pPr>
        <w:rPr>
          <w:rFonts w:ascii="Calibri" w:eastAsia="Calibri" w:hAnsi="Calibri" w:cs="Calibri"/>
          <w:b/>
          <w:bCs/>
          <w:color w:val="000000"/>
          <w:szCs w:val="16"/>
          <w:lang w:val="en-GB" w:eastAsia="en-US"/>
        </w:rPr>
      </w:pPr>
    </w:p>
    <w:tbl>
      <w:tblPr>
        <w:tblW w:w="10716" w:type="dxa"/>
        <w:jc w:val="center"/>
        <w:tblLayout w:type="fixed"/>
        <w:tblLook w:val="0000" w:firstRow="0" w:lastRow="0" w:firstColumn="0" w:lastColumn="0" w:noHBand="0" w:noVBand="0"/>
      </w:tblPr>
      <w:tblGrid>
        <w:gridCol w:w="10716"/>
      </w:tblGrid>
      <w:tr w:rsidR="0066158C" w:rsidRPr="00F14CAF" w14:paraId="37C61AE4" w14:textId="77777777" w:rsidTr="0069512C">
        <w:trPr>
          <w:trHeight w:val="574"/>
          <w:jc w:val="center"/>
        </w:trPr>
        <w:tc>
          <w:tcPr>
            <w:tcW w:w="10716" w:type="dxa"/>
            <w:shd w:val="clear" w:color="auto" w:fill="auto"/>
            <w:vAlign w:val="center"/>
          </w:tcPr>
          <w:p w14:paraId="298A4000" w14:textId="03305024" w:rsidR="0066158C" w:rsidRDefault="00D74BD0" w:rsidP="00E61AFB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  <w:szCs w:val="16"/>
                <w:lang w:val="en-GB" w:eastAsia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szCs w:val="16"/>
                <w:lang w:val="en-GB" w:eastAsia="en-US"/>
              </w:rPr>
              <w:t>I the undersigned Ms/</w:t>
            </w:r>
            <w:proofErr w:type="gramStart"/>
            <w:r w:rsidR="0066158C">
              <w:rPr>
                <w:rFonts w:ascii="Calibri" w:eastAsia="Calibri" w:hAnsi="Calibri" w:cs="Calibri"/>
                <w:bCs/>
                <w:color w:val="000000"/>
                <w:szCs w:val="16"/>
                <w:lang w:val="en-GB" w:eastAsia="en-US"/>
              </w:rPr>
              <w:t xml:space="preserve">Mr  </w:t>
            </w:r>
            <w:r w:rsidR="0066158C">
              <w:rPr>
                <w:rFonts w:ascii="Calibri" w:eastAsia="Calibri" w:hAnsi="Calibri" w:cs="Calibri"/>
                <w:bCs/>
                <w:color w:val="000000"/>
                <w:sz w:val="6"/>
                <w:szCs w:val="16"/>
                <w:lang w:val="en-GB" w:eastAsia="en-US"/>
              </w:rPr>
              <w:t>…</w:t>
            </w:r>
            <w:proofErr w:type="gramEnd"/>
            <w:r w:rsidR="0066158C">
              <w:rPr>
                <w:rFonts w:ascii="Calibri" w:eastAsia="Calibri" w:hAnsi="Calibri" w:cs="Calibri"/>
                <w:bCs/>
                <w:color w:val="000000"/>
                <w:sz w:val="6"/>
                <w:szCs w:val="16"/>
                <w:lang w:val="en-GB" w:eastAsia="en-US"/>
              </w:rPr>
              <w:t xml:space="preserve">…………………………………………………………………………………………………………………………………….…………… </w:t>
            </w:r>
            <w:r w:rsidR="0066158C">
              <w:rPr>
                <w:rFonts w:ascii="Calibri" w:eastAsia="Calibri" w:hAnsi="Calibri" w:cs="Calibri"/>
                <w:bCs/>
                <w:color w:val="000000"/>
                <w:szCs w:val="16"/>
                <w:lang w:val="en-GB" w:eastAsia="en-US"/>
              </w:rPr>
              <w:t xml:space="preserve">representing the company </w:t>
            </w:r>
            <w:r w:rsidR="0066158C">
              <w:rPr>
                <w:rFonts w:ascii="Calibri" w:eastAsia="Calibri" w:hAnsi="Calibri" w:cs="Calibri"/>
                <w:bCs/>
                <w:color w:val="000000"/>
                <w:sz w:val="6"/>
                <w:szCs w:val="16"/>
                <w:lang w:val="en-GB" w:eastAsia="en-US"/>
              </w:rPr>
              <w:t xml:space="preserve">……………………………………………………………………………………………………………………….................... </w:t>
            </w:r>
            <w:r w:rsidR="0066158C">
              <w:rPr>
                <w:rFonts w:ascii="Calibri" w:eastAsia="Calibri" w:hAnsi="Calibri" w:cs="Calibri"/>
                <w:bCs/>
                <w:color w:val="000000"/>
                <w:szCs w:val="16"/>
                <w:lang w:val="en-GB" w:eastAsia="en-US"/>
              </w:rPr>
              <w:t xml:space="preserve">have read and understood the measures taken by the show's organiser for the </w:t>
            </w:r>
            <w:r w:rsidR="0066158C">
              <w:rPr>
                <w:rFonts w:ascii="Calibri" w:eastAsia="Calibri" w:hAnsi="Calibri" w:cs="Calibri"/>
                <w:b/>
                <w:bCs/>
                <w:color w:val="000000"/>
                <w:szCs w:val="16"/>
                <w:lang w:val="en-GB" w:eastAsia="en-US"/>
              </w:rPr>
              <w:t>“</w:t>
            </w:r>
            <w:r w:rsidR="00F1536B">
              <w:rPr>
                <w:rFonts w:ascii="Calibri" w:eastAsia="Calibri" w:hAnsi="Calibri" w:cs="Calibri"/>
                <w:b/>
                <w:bCs/>
                <w:color w:val="000000"/>
                <w:szCs w:val="16"/>
                <w:lang w:val="en-GB" w:eastAsia="en-US"/>
              </w:rPr>
              <w:t>ESC 2019</w:t>
            </w:r>
            <w:r w:rsidR="0066158C">
              <w:rPr>
                <w:rFonts w:ascii="Calibri" w:eastAsia="Calibri" w:hAnsi="Calibri" w:cs="Calibri"/>
                <w:b/>
                <w:bCs/>
                <w:color w:val="000000"/>
                <w:szCs w:val="16"/>
                <w:lang w:val="en-GB" w:eastAsia="en-US"/>
              </w:rPr>
              <w:t xml:space="preserve">” </w:t>
            </w:r>
            <w:r w:rsidR="0066158C">
              <w:rPr>
                <w:rFonts w:ascii="Calibri" w:eastAsia="Calibri" w:hAnsi="Calibri" w:cs="Calibri"/>
                <w:color w:val="000000"/>
                <w:szCs w:val="16"/>
                <w:lang w:val="en-GB" w:eastAsia="en-US"/>
              </w:rPr>
              <w:t>show for</w:t>
            </w:r>
            <w:r w:rsidR="0066158C">
              <w:rPr>
                <w:rFonts w:ascii="Calibri" w:eastAsia="Calibri" w:hAnsi="Calibri" w:cs="Calibri"/>
                <w:bCs/>
                <w:color w:val="000000"/>
                <w:szCs w:val="16"/>
                <w:lang w:val="en-GB" w:eastAsia="en-US"/>
              </w:rPr>
              <w:t xml:space="preserve"> the prevention of work-related accidents and health protection. </w:t>
            </w:r>
          </w:p>
        </w:tc>
      </w:tr>
    </w:tbl>
    <w:p w14:paraId="46025CF7" w14:textId="77777777" w:rsidR="0066158C" w:rsidRPr="007A5196" w:rsidRDefault="0066158C" w:rsidP="0066158C">
      <w:pPr>
        <w:tabs>
          <w:tab w:val="left" w:pos="3617"/>
        </w:tabs>
        <w:rPr>
          <w:rFonts w:ascii="Calibri" w:eastAsia="Calibri" w:hAnsi="Calibri" w:cs="Calibri"/>
          <w:b/>
          <w:bCs/>
          <w:color w:val="000000"/>
          <w:szCs w:val="16"/>
          <w:lang w:val="en-US" w:eastAsia="en-US"/>
        </w:rPr>
      </w:pPr>
    </w:p>
    <w:p w14:paraId="63B55C26" w14:textId="77777777" w:rsidR="0066158C" w:rsidRDefault="0066158C" w:rsidP="0066158C">
      <w:pPr>
        <w:jc w:val="center"/>
        <w:rPr>
          <w:rFonts w:ascii="Calibri" w:eastAsia="Calibri" w:hAnsi="Calibri" w:cs="Calibri"/>
          <w:b/>
          <w:bCs/>
          <w:color w:val="000000"/>
          <w:szCs w:val="16"/>
          <w:lang w:val="en-GB" w:eastAsia="en-US"/>
        </w:rPr>
      </w:pPr>
      <w:r>
        <w:rPr>
          <w:rFonts w:ascii="Calibri" w:eastAsia="Calibri" w:hAnsi="Calibri" w:cs="Calibri"/>
          <w:b/>
          <w:bCs/>
          <w:color w:val="000000"/>
          <w:sz w:val="18"/>
          <w:szCs w:val="16"/>
          <w:u w:val="single"/>
          <w:lang w:val="en-GB" w:eastAsia="en-US"/>
        </w:rPr>
        <w:t>BELOW MUST BE COMPLETED</w:t>
      </w:r>
    </w:p>
    <w:p w14:paraId="3F9D17A3" w14:textId="77777777" w:rsidR="0066158C" w:rsidRDefault="0066158C" w:rsidP="0066158C">
      <w:pPr>
        <w:jc w:val="center"/>
        <w:rPr>
          <w:rFonts w:ascii="Calibri" w:eastAsia="Calibri" w:hAnsi="Calibri" w:cs="Calibri"/>
          <w:b/>
          <w:bCs/>
          <w:color w:val="000000"/>
          <w:szCs w:val="16"/>
          <w:lang w:val="en-GB" w:eastAsia="en-US"/>
        </w:rPr>
      </w:pPr>
    </w:p>
    <w:tbl>
      <w:tblPr>
        <w:tblW w:w="10716" w:type="dxa"/>
        <w:jc w:val="center"/>
        <w:tblLayout w:type="fixed"/>
        <w:tblLook w:val="0000" w:firstRow="0" w:lastRow="0" w:firstColumn="0" w:lastColumn="0" w:noHBand="0" w:noVBand="0"/>
      </w:tblPr>
      <w:tblGrid>
        <w:gridCol w:w="10716"/>
      </w:tblGrid>
      <w:tr w:rsidR="0066158C" w:rsidRPr="00F14CAF" w14:paraId="74E1D71B" w14:textId="77777777" w:rsidTr="0069512C">
        <w:trPr>
          <w:trHeight w:val="1238"/>
          <w:jc w:val="center"/>
        </w:trPr>
        <w:tc>
          <w:tcPr>
            <w:tcW w:w="10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A0AF65" w14:textId="77777777" w:rsidR="0066158C" w:rsidRDefault="0066158C" w:rsidP="002C22AC">
            <w:pPr>
              <w:rPr>
                <w:rFonts w:ascii="Calibri" w:eastAsia="Calibri" w:hAnsi="Calibri" w:cs="Calibri"/>
                <w:color w:val="000000"/>
                <w:szCs w:val="16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Cs w:val="16"/>
                <w:lang w:val="en-GB"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Cs w:val="16"/>
                <w:u w:val="single"/>
                <w:lang w:val="en-GB" w:eastAsia="en-US"/>
              </w:rPr>
              <w:t>A – IF YOUR STAND IS</w:t>
            </w:r>
          </w:p>
          <w:p w14:paraId="17756DBE" w14:textId="77777777" w:rsidR="0066158C" w:rsidRDefault="0066158C" w:rsidP="0066158C">
            <w:pPr>
              <w:pStyle w:val="Paragraphedeliste1"/>
              <w:numPr>
                <w:ilvl w:val="0"/>
                <w:numId w:val="32"/>
              </w:numPr>
              <w:ind w:left="1491" w:hanging="357"/>
              <w:rPr>
                <w:rFonts w:ascii="Calibri" w:eastAsia="Calibri" w:hAnsi="Calibri" w:cs="Calibri"/>
                <w:color w:val="000000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Cs w:val="16"/>
                <w:lang w:eastAsia="en-US"/>
              </w:rPr>
              <w:t xml:space="preserve">Supplied by the </w:t>
            </w:r>
            <w:r>
              <w:rPr>
                <w:rFonts w:ascii="Calibri" w:eastAsia="Calibri" w:hAnsi="Calibri" w:cs="Calibri"/>
                <w:b/>
                <w:color w:val="000000"/>
                <w:szCs w:val="16"/>
                <w:lang w:eastAsia="en-US"/>
              </w:rPr>
              <w:t>ORGANISER</w:t>
            </w:r>
          </w:p>
          <w:p w14:paraId="0EFFC068" w14:textId="77777777" w:rsidR="0066158C" w:rsidRDefault="0066158C" w:rsidP="0066158C">
            <w:pPr>
              <w:pStyle w:val="Paragraphedeliste1"/>
              <w:numPr>
                <w:ilvl w:val="0"/>
                <w:numId w:val="32"/>
              </w:numPr>
              <w:ind w:left="1491" w:hanging="357"/>
              <w:rPr>
                <w:rFonts w:ascii="Calibri" w:eastAsia="Calibri" w:hAnsi="Calibri" w:cs="Calibri"/>
                <w:color w:val="000000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Cs w:val="16"/>
                <w:lang w:eastAsia="en-US"/>
              </w:rPr>
              <w:t xml:space="preserve">Installed by you, </w:t>
            </w:r>
            <w:r>
              <w:rPr>
                <w:rFonts w:ascii="Calibri" w:eastAsia="Calibri" w:hAnsi="Calibri" w:cs="Calibri"/>
                <w:b/>
                <w:color w:val="000000"/>
                <w:szCs w:val="16"/>
                <w:lang w:eastAsia="en-US"/>
              </w:rPr>
              <w:t>one single company</w:t>
            </w:r>
          </w:p>
          <w:p w14:paraId="048519F8" w14:textId="77777777" w:rsidR="0066158C" w:rsidRDefault="0066158C" w:rsidP="0066158C">
            <w:pPr>
              <w:pStyle w:val="Paragraphedeliste1"/>
              <w:numPr>
                <w:ilvl w:val="0"/>
                <w:numId w:val="32"/>
              </w:numPr>
              <w:ind w:left="1491" w:hanging="357"/>
              <w:rPr>
                <w:rFonts w:ascii="Calibri" w:eastAsia="Calibri" w:hAnsi="Calibri" w:cs="Calibri"/>
                <w:color w:val="000000"/>
                <w:sz w:val="8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Cs w:val="16"/>
                <w:lang w:eastAsia="en-US"/>
              </w:rPr>
              <w:t xml:space="preserve">Installed by a </w:t>
            </w:r>
            <w:r>
              <w:rPr>
                <w:rFonts w:ascii="Calibri" w:eastAsia="Calibri" w:hAnsi="Calibri" w:cs="Calibri"/>
                <w:b/>
                <w:color w:val="000000"/>
                <w:szCs w:val="16"/>
                <w:lang w:eastAsia="en-US"/>
              </w:rPr>
              <w:t>decorator without subcontractors</w:t>
            </w:r>
            <w:r>
              <w:rPr>
                <w:rFonts w:ascii="Calibri" w:eastAsia="Calibri" w:hAnsi="Calibri" w:cs="Calibri"/>
                <w:color w:val="000000"/>
                <w:szCs w:val="16"/>
                <w:lang w:eastAsia="en-US"/>
              </w:rPr>
              <w:t>.</w:t>
            </w:r>
          </w:p>
          <w:p w14:paraId="0141FDD0" w14:textId="77777777" w:rsidR="0066158C" w:rsidRDefault="0066158C" w:rsidP="002C22AC">
            <w:pPr>
              <w:pStyle w:val="Paragraphedeliste1"/>
              <w:ind w:left="1491"/>
              <w:rPr>
                <w:rFonts w:ascii="Calibri" w:eastAsia="Calibri" w:hAnsi="Calibri" w:cs="Calibri"/>
                <w:color w:val="000000"/>
                <w:sz w:val="8"/>
                <w:szCs w:val="16"/>
                <w:lang w:eastAsia="en-US"/>
              </w:rPr>
            </w:pPr>
          </w:p>
          <w:p w14:paraId="5BB2C950" w14:textId="500656C3" w:rsidR="0066158C" w:rsidRDefault="0066158C" w:rsidP="00E61AFB">
            <w:pPr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6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Cs w:val="16"/>
                <w:u w:val="single"/>
                <w:lang w:val="en-GB" w:eastAsia="en-US"/>
              </w:rPr>
              <w:t>If YES</w:t>
            </w:r>
            <w:r>
              <w:rPr>
                <w:rFonts w:ascii="Calibri" w:eastAsia="Calibri" w:hAnsi="Calibri" w:cs="Calibri"/>
                <w:bCs/>
                <w:color w:val="FF0000"/>
                <w:szCs w:val="16"/>
                <w:lang w:val="en-GB" w:eastAsia="en-US"/>
              </w:rPr>
              <w:t xml:space="preserve"> to one of the above conditions, please send the </w:t>
            </w:r>
            <w:r>
              <w:rPr>
                <w:rFonts w:ascii="Calibri" w:eastAsia="Calibri" w:hAnsi="Calibri" w:cs="Calibri"/>
                <w:b/>
                <w:bCs/>
                <w:color w:val="FF0000"/>
                <w:szCs w:val="16"/>
                <w:lang w:val="en-GB" w:eastAsia="en-US"/>
              </w:rPr>
              <w:t>Exhibitor Certificate</w:t>
            </w:r>
            <w:r>
              <w:rPr>
                <w:rFonts w:ascii="Calibri" w:eastAsia="Calibri" w:hAnsi="Calibri" w:cs="Calibri"/>
                <w:bCs/>
                <w:color w:val="FF0000"/>
                <w:szCs w:val="16"/>
                <w:lang w:val="en-GB" w:eastAsia="en-US"/>
              </w:rPr>
              <w:t xml:space="preserve"> before </w:t>
            </w:r>
            <w:r w:rsidR="00F14CAF">
              <w:rPr>
                <w:rFonts w:ascii="Calibri" w:eastAsia="Calibri" w:hAnsi="Calibri" w:cs="Calibri"/>
                <w:bCs/>
                <w:color w:val="FF0000"/>
                <w:szCs w:val="16"/>
                <w:lang w:val="en-GB" w:eastAsia="en-US"/>
              </w:rPr>
              <w:t>12</w:t>
            </w:r>
            <w:r w:rsidR="00E61AFB">
              <w:rPr>
                <w:rFonts w:ascii="Calibri" w:eastAsia="Calibri" w:hAnsi="Calibri" w:cs="Calibri"/>
                <w:bCs/>
                <w:color w:val="FF0000"/>
                <w:szCs w:val="16"/>
                <w:lang w:val="en-GB" w:eastAsia="en-US"/>
              </w:rPr>
              <w:t>/</w:t>
            </w:r>
            <w:r w:rsidR="00F14CAF">
              <w:rPr>
                <w:rFonts w:ascii="Calibri" w:eastAsia="Calibri" w:hAnsi="Calibri" w:cs="Calibri"/>
                <w:bCs/>
                <w:color w:val="FF0000"/>
                <w:szCs w:val="16"/>
                <w:lang w:val="en-GB" w:eastAsia="en-US"/>
              </w:rPr>
              <w:t>08</w:t>
            </w:r>
            <w:r w:rsidR="00C81B1F">
              <w:rPr>
                <w:rFonts w:ascii="Calibri" w:eastAsia="Calibri" w:hAnsi="Calibri" w:cs="Calibri"/>
                <w:bCs/>
                <w:color w:val="FF0000"/>
                <w:szCs w:val="16"/>
                <w:lang w:val="en-GB" w:eastAsia="en-US"/>
              </w:rPr>
              <w:t>/201</w:t>
            </w:r>
            <w:r w:rsidR="00D75767">
              <w:rPr>
                <w:rFonts w:ascii="Calibri" w:eastAsia="Calibri" w:hAnsi="Calibri" w:cs="Calibri"/>
                <w:bCs/>
                <w:color w:val="FF0000"/>
                <w:szCs w:val="16"/>
                <w:lang w:val="en-GB" w:eastAsia="en-US"/>
              </w:rPr>
              <w:t>9</w:t>
            </w:r>
            <w:r w:rsidR="0069512C">
              <w:rPr>
                <w:rFonts w:ascii="Calibri" w:eastAsia="Calibri" w:hAnsi="Calibri" w:cs="Calibri"/>
                <w:bCs/>
                <w:color w:val="FF0000"/>
                <w:szCs w:val="16"/>
                <w:lang w:val="en-GB"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FF0000"/>
                <w:szCs w:val="16"/>
                <w:lang w:val="en-GB" w:eastAsia="en-US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FF0000"/>
                <w:szCs w:val="16"/>
                <w:lang w:val="en-GB"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Cs w:val="16"/>
                <w:u w:val="single"/>
                <w:lang w:val="en-GB" w:eastAsia="en-US"/>
              </w:rPr>
              <w:t xml:space="preserve">A.F.S. Conseils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0000"/>
                <w:szCs w:val="16"/>
                <w:u w:val="single"/>
                <w:lang w:val="en-GB" w:eastAsia="en-US"/>
              </w:rPr>
              <w:t>Sécurité</w:t>
            </w:r>
            <w:proofErr w:type="spellEnd"/>
          </w:p>
        </w:tc>
      </w:tr>
    </w:tbl>
    <w:p w14:paraId="17061255" w14:textId="77777777" w:rsidR="0066158C" w:rsidRDefault="0066158C" w:rsidP="0066158C">
      <w:pPr>
        <w:rPr>
          <w:rFonts w:ascii="Calibri" w:eastAsia="Calibri" w:hAnsi="Calibri" w:cs="Calibri"/>
          <w:b/>
          <w:bCs/>
          <w:color w:val="000000"/>
          <w:sz w:val="12"/>
          <w:szCs w:val="16"/>
          <w:lang w:val="en-GB" w:eastAsia="en-US"/>
        </w:rPr>
      </w:pPr>
    </w:p>
    <w:tbl>
      <w:tblPr>
        <w:tblW w:w="10716" w:type="dxa"/>
        <w:jc w:val="center"/>
        <w:tblLayout w:type="fixed"/>
        <w:tblLook w:val="0000" w:firstRow="0" w:lastRow="0" w:firstColumn="0" w:lastColumn="0" w:noHBand="0" w:noVBand="0"/>
      </w:tblPr>
      <w:tblGrid>
        <w:gridCol w:w="4937"/>
        <w:gridCol w:w="1547"/>
        <w:gridCol w:w="1417"/>
        <w:gridCol w:w="712"/>
        <w:gridCol w:w="2103"/>
      </w:tblGrid>
      <w:tr w:rsidR="0066158C" w:rsidRPr="00F14CAF" w14:paraId="6DD07B81" w14:textId="77777777" w:rsidTr="0069512C">
        <w:trPr>
          <w:trHeight w:val="157"/>
          <w:jc w:val="center"/>
        </w:trPr>
        <w:tc>
          <w:tcPr>
            <w:tcW w:w="650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5EFA1387" w14:textId="77777777" w:rsidR="0066158C" w:rsidRDefault="0066158C" w:rsidP="002C22AC">
            <w:pPr>
              <w:rPr>
                <w:rFonts w:ascii="Calibri" w:eastAsia="Calibri" w:hAnsi="Calibri" w:cs="Calibri"/>
                <w:bCs/>
                <w:color w:val="000000"/>
                <w:szCs w:val="16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Cs w:val="16"/>
                <w:u w:val="single"/>
                <w:lang w:val="en-GB" w:eastAsia="en-US"/>
              </w:rPr>
              <w:t>B – IF YOUR STAND IS</w:t>
            </w:r>
          </w:p>
        </w:tc>
        <w:tc>
          <w:tcPr>
            <w:tcW w:w="142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ACC1B47" w14:textId="77777777" w:rsidR="0066158C" w:rsidRDefault="0066158C" w:rsidP="002C22AC">
            <w:pPr>
              <w:rPr>
                <w:rFonts w:ascii="Calibri" w:eastAsia="Calibri" w:hAnsi="Calibri" w:cs="Calibri"/>
                <w:bCs/>
                <w:color w:val="000000"/>
                <w:szCs w:val="16"/>
                <w:lang w:val="en-GB" w:eastAsia="en-US"/>
              </w:rPr>
            </w:pPr>
          </w:p>
        </w:tc>
        <w:tc>
          <w:tcPr>
            <w:tcW w:w="2821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3F4896" w14:textId="77777777" w:rsidR="0066158C" w:rsidRDefault="0066158C" w:rsidP="002C22AC">
            <w:pPr>
              <w:rPr>
                <w:rFonts w:ascii="Calibri" w:eastAsia="Calibri" w:hAnsi="Calibri" w:cs="Calibri"/>
                <w:bCs/>
                <w:color w:val="000000"/>
                <w:szCs w:val="16"/>
                <w:lang w:val="en-GB" w:eastAsia="en-US"/>
              </w:rPr>
            </w:pPr>
          </w:p>
        </w:tc>
      </w:tr>
      <w:tr w:rsidR="0066158C" w14:paraId="0EA155D2" w14:textId="77777777" w:rsidTr="0069512C">
        <w:trPr>
          <w:trHeight w:val="157"/>
          <w:jc w:val="center"/>
        </w:trPr>
        <w:tc>
          <w:tcPr>
            <w:tcW w:w="6502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21EFBF8" w14:textId="77777777" w:rsidR="0066158C" w:rsidRDefault="0066158C" w:rsidP="0066158C">
            <w:pPr>
              <w:pStyle w:val="Paragraphedeliste1"/>
              <w:numPr>
                <w:ilvl w:val="0"/>
                <w:numId w:val="34"/>
              </w:numPr>
              <w:ind w:left="1491" w:hanging="357"/>
              <w:rPr>
                <w:rFonts w:ascii="Calibri" w:eastAsia="Calibri" w:hAnsi="Calibri" w:cs="Calibri"/>
                <w:bCs/>
                <w:color w:val="000000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Cs w:val="16"/>
                <w:lang w:eastAsia="en-US"/>
              </w:rPr>
              <w:t xml:space="preserve">Installed by </w:t>
            </w:r>
            <w:r>
              <w:rPr>
                <w:rFonts w:ascii="Calibri" w:eastAsia="Calibri" w:hAnsi="Calibri" w:cs="Calibri"/>
                <w:b/>
                <w:bCs/>
                <w:color w:val="000000"/>
                <w:szCs w:val="16"/>
                <w:lang w:eastAsia="en-US"/>
              </w:rPr>
              <w:t>several</w:t>
            </w:r>
            <w:r>
              <w:rPr>
                <w:rFonts w:ascii="Calibri" w:eastAsia="Calibri" w:hAnsi="Calibri" w:cs="Calibri"/>
                <w:b/>
                <w:color w:val="000000"/>
                <w:szCs w:val="16"/>
                <w:lang w:eastAsia="en-US"/>
              </w:rPr>
              <w:t xml:space="preserve"> independent companies                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B55FE4" w14:textId="77777777" w:rsidR="0066158C" w:rsidRDefault="00294A0A" w:rsidP="002C22AC">
            <w:pPr>
              <w:jc w:val="right"/>
              <w:rPr>
                <w:rFonts w:ascii="Calibri" w:eastAsia="Calibri" w:hAnsi="Calibri" w:cs="Calibri"/>
                <w:bCs/>
                <w:color w:val="000000"/>
                <w:szCs w:val="16"/>
                <w:lang w:val="en-GB" w:eastAsia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szCs w:val="16"/>
                <w:lang w:val="en-GB" w:eastAsia="en-US"/>
              </w:rPr>
              <w:t>How many?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7EFA" w14:textId="77777777" w:rsidR="0066158C" w:rsidRDefault="0066158C" w:rsidP="002C22AC">
            <w:pPr>
              <w:rPr>
                <w:rFonts w:ascii="Calibri" w:eastAsia="Calibri" w:hAnsi="Calibri" w:cs="Calibri"/>
                <w:bCs/>
                <w:color w:val="000000"/>
                <w:szCs w:val="16"/>
                <w:lang w:val="en-GB" w:eastAsia="en-US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C100BCB" w14:textId="77777777" w:rsidR="0066158C" w:rsidRDefault="0066158C" w:rsidP="002C22AC">
            <w:pPr>
              <w:rPr>
                <w:rFonts w:ascii="Calibri" w:eastAsia="Calibri" w:hAnsi="Calibri" w:cs="Calibri"/>
                <w:bCs/>
                <w:color w:val="000000"/>
                <w:szCs w:val="16"/>
                <w:lang w:val="en-GB" w:eastAsia="en-US"/>
              </w:rPr>
            </w:pPr>
          </w:p>
        </w:tc>
      </w:tr>
      <w:tr w:rsidR="0066158C" w14:paraId="1D7B8FBA" w14:textId="77777777" w:rsidTr="0069512C">
        <w:trPr>
          <w:trHeight w:val="157"/>
          <w:jc w:val="center"/>
        </w:trPr>
        <w:tc>
          <w:tcPr>
            <w:tcW w:w="6502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E66227E" w14:textId="77777777" w:rsidR="0066158C" w:rsidRDefault="0066158C" w:rsidP="0066158C">
            <w:pPr>
              <w:pStyle w:val="Paragraphedeliste1"/>
              <w:numPr>
                <w:ilvl w:val="0"/>
                <w:numId w:val="35"/>
              </w:numPr>
              <w:ind w:left="1491" w:hanging="357"/>
              <w:rPr>
                <w:rFonts w:ascii="Calibri" w:eastAsia="Calibri" w:hAnsi="Calibri" w:cs="Calibri"/>
                <w:bCs/>
                <w:color w:val="000000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Cs w:val="16"/>
                <w:lang w:eastAsia="en-US"/>
              </w:rPr>
              <w:t xml:space="preserve">Installed by a decorator using </w:t>
            </w:r>
            <w:r>
              <w:rPr>
                <w:rFonts w:ascii="Calibri" w:eastAsia="Calibri" w:hAnsi="Calibri" w:cs="Calibri"/>
                <w:b/>
                <w:color w:val="000000"/>
                <w:szCs w:val="16"/>
                <w:u w:val="single"/>
                <w:lang w:eastAsia="en-US"/>
              </w:rPr>
              <w:t>at least two subcontractors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462760" w14:textId="77777777" w:rsidR="0066158C" w:rsidRDefault="00294A0A" w:rsidP="002C22AC">
            <w:pPr>
              <w:jc w:val="right"/>
              <w:rPr>
                <w:rFonts w:ascii="Calibri" w:eastAsia="Calibri" w:hAnsi="Calibri" w:cs="Calibri"/>
                <w:bCs/>
                <w:color w:val="000000"/>
                <w:szCs w:val="16"/>
                <w:lang w:val="en-GB" w:eastAsia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szCs w:val="16"/>
                <w:lang w:val="en-GB" w:eastAsia="en-US"/>
              </w:rPr>
              <w:t>How many?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3B0F" w14:textId="77777777" w:rsidR="0066158C" w:rsidRDefault="0066158C" w:rsidP="002C22AC">
            <w:pPr>
              <w:rPr>
                <w:rFonts w:ascii="Calibri" w:eastAsia="Calibri" w:hAnsi="Calibri" w:cs="Calibri"/>
                <w:bCs/>
                <w:color w:val="000000"/>
                <w:szCs w:val="16"/>
                <w:lang w:val="en-GB" w:eastAsia="en-US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A23763B" w14:textId="77777777" w:rsidR="0066158C" w:rsidRDefault="0066158C" w:rsidP="002C22AC">
            <w:pPr>
              <w:rPr>
                <w:rFonts w:ascii="Calibri" w:eastAsia="Calibri" w:hAnsi="Calibri" w:cs="Calibri"/>
                <w:bCs/>
                <w:color w:val="000000"/>
                <w:szCs w:val="16"/>
                <w:lang w:val="en-GB" w:eastAsia="en-US"/>
              </w:rPr>
            </w:pPr>
          </w:p>
        </w:tc>
      </w:tr>
      <w:tr w:rsidR="0066158C" w:rsidRPr="00F14CAF" w14:paraId="2C5E7D10" w14:textId="77777777" w:rsidTr="0069512C">
        <w:trPr>
          <w:trHeight w:val="157"/>
          <w:jc w:val="center"/>
        </w:trPr>
        <w:tc>
          <w:tcPr>
            <w:tcW w:w="6502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8458154" w14:textId="77777777" w:rsidR="0066158C" w:rsidRDefault="0066158C" w:rsidP="0066158C">
            <w:pPr>
              <w:pStyle w:val="Paragraphedeliste1"/>
              <w:numPr>
                <w:ilvl w:val="0"/>
                <w:numId w:val="36"/>
              </w:numPr>
              <w:ind w:left="1491" w:hanging="357"/>
              <w:rPr>
                <w:rFonts w:ascii="Calibri" w:eastAsia="Calibri" w:hAnsi="Calibri" w:cs="Calibri"/>
                <w:bCs/>
                <w:color w:val="000000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szCs w:val="16"/>
                <w:lang w:eastAsia="en-US"/>
              </w:rPr>
              <w:t xml:space="preserve">Contains a </w:t>
            </w:r>
            <w:r>
              <w:rPr>
                <w:rFonts w:ascii="Calibri" w:eastAsia="Calibri" w:hAnsi="Calibri" w:cs="Calibri"/>
                <w:b/>
                <w:bCs/>
                <w:color w:val="000000"/>
                <w:szCs w:val="16"/>
                <w:lang w:eastAsia="en-US"/>
              </w:rPr>
              <w:t>mezzanine or very large surface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D7F342F" w14:textId="77777777" w:rsidR="0066158C" w:rsidRDefault="0066158C" w:rsidP="002C22AC">
            <w:pPr>
              <w:rPr>
                <w:rFonts w:ascii="Calibri" w:eastAsia="Calibri" w:hAnsi="Calibri" w:cs="Calibri"/>
                <w:bCs/>
                <w:color w:val="000000"/>
                <w:szCs w:val="16"/>
                <w:lang w:val="en-GB" w:eastAsia="en-US"/>
              </w:rPr>
            </w:pPr>
          </w:p>
        </w:tc>
        <w:tc>
          <w:tcPr>
            <w:tcW w:w="2821" w:type="dxa"/>
            <w:gridSpan w:val="2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401992F" w14:textId="77777777" w:rsidR="0066158C" w:rsidRDefault="0066158C" w:rsidP="002C22AC">
            <w:pPr>
              <w:rPr>
                <w:rFonts w:ascii="Calibri" w:eastAsia="Calibri" w:hAnsi="Calibri" w:cs="Calibri"/>
                <w:bCs/>
                <w:color w:val="000000"/>
                <w:szCs w:val="16"/>
                <w:lang w:val="en-GB" w:eastAsia="en-US"/>
              </w:rPr>
            </w:pPr>
          </w:p>
        </w:tc>
      </w:tr>
      <w:tr w:rsidR="0066158C" w:rsidRPr="00F14CAF" w14:paraId="0B276703" w14:textId="77777777" w:rsidTr="0069512C">
        <w:trPr>
          <w:trHeight w:val="256"/>
          <w:jc w:val="center"/>
        </w:trPr>
        <w:tc>
          <w:tcPr>
            <w:tcW w:w="10743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F09240" w14:textId="5362B75A" w:rsidR="0066158C" w:rsidRDefault="0066158C" w:rsidP="00E61AFB">
            <w:pPr>
              <w:rPr>
                <w:rFonts w:ascii="Calibri" w:eastAsia="Calibri" w:hAnsi="Calibri" w:cs="Calibri"/>
                <w:bCs/>
                <w:szCs w:val="16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Cs w:val="16"/>
                <w:u w:val="single"/>
                <w:lang w:val="en-GB" w:eastAsia="en-US"/>
              </w:rPr>
              <w:t>If YES</w:t>
            </w:r>
            <w:r>
              <w:rPr>
                <w:rFonts w:ascii="Calibri" w:eastAsia="Calibri" w:hAnsi="Calibri" w:cs="Calibri"/>
                <w:bCs/>
                <w:color w:val="FF0000"/>
                <w:szCs w:val="16"/>
                <w:lang w:val="en-GB" w:eastAsia="en-US"/>
              </w:rPr>
              <w:t xml:space="preserve"> to at least one of the above conditions, you must</w:t>
            </w:r>
            <w:r>
              <w:rPr>
                <w:rFonts w:ascii="Calibri" w:eastAsia="Calibri" w:hAnsi="Calibri" w:cs="Calibri"/>
                <w:b/>
                <w:bCs/>
                <w:color w:val="FF0000"/>
                <w:szCs w:val="16"/>
                <w:lang w:val="en-GB" w:eastAsia="en-US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FF0000"/>
                <w:szCs w:val="16"/>
                <w:u w:val="single"/>
                <w:lang w:val="en-GB" w:eastAsia="en-US"/>
              </w:rPr>
              <w:t xml:space="preserve"> before</w:t>
            </w:r>
            <w:r w:rsidR="00F14CAF">
              <w:rPr>
                <w:rFonts w:ascii="Calibri" w:eastAsia="Calibri" w:hAnsi="Calibri" w:cs="Calibri"/>
                <w:b/>
                <w:bCs/>
                <w:color w:val="FF0000"/>
                <w:szCs w:val="16"/>
                <w:u w:val="single"/>
                <w:lang w:val="en-GB" w:eastAsia="en-US"/>
              </w:rPr>
              <w:t xml:space="preserve"> 12</w:t>
            </w:r>
            <w:r w:rsidR="00E61AFB">
              <w:rPr>
                <w:rFonts w:ascii="Calibri" w:eastAsia="Calibri" w:hAnsi="Calibri" w:cs="Calibri"/>
                <w:b/>
                <w:bCs/>
                <w:color w:val="FF0000"/>
                <w:szCs w:val="16"/>
                <w:u w:val="single"/>
                <w:lang w:val="en-GB" w:eastAsia="en-US"/>
              </w:rPr>
              <w:t>/</w:t>
            </w:r>
            <w:r w:rsidR="00F14CAF">
              <w:rPr>
                <w:rFonts w:ascii="Calibri" w:eastAsia="Calibri" w:hAnsi="Calibri" w:cs="Calibri"/>
                <w:b/>
                <w:bCs/>
                <w:color w:val="FF0000"/>
                <w:szCs w:val="16"/>
                <w:u w:val="single"/>
                <w:lang w:val="en-GB" w:eastAsia="en-US"/>
              </w:rPr>
              <w:t>08</w:t>
            </w:r>
            <w:bookmarkStart w:id="0" w:name="_GoBack"/>
            <w:bookmarkEnd w:id="0"/>
            <w:r w:rsidR="00C81B1F">
              <w:rPr>
                <w:rFonts w:ascii="Calibri" w:eastAsia="Calibri" w:hAnsi="Calibri" w:cs="Calibri"/>
                <w:b/>
                <w:bCs/>
                <w:color w:val="FF0000"/>
                <w:szCs w:val="16"/>
                <w:u w:val="single"/>
                <w:lang w:val="en-GB" w:eastAsia="en-US"/>
              </w:rPr>
              <w:t>/</w:t>
            </w:r>
            <w:proofErr w:type="gramStart"/>
            <w:r w:rsidR="00C81B1F">
              <w:rPr>
                <w:rFonts w:ascii="Calibri" w:eastAsia="Calibri" w:hAnsi="Calibri" w:cs="Calibri"/>
                <w:b/>
                <w:bCs/>
                <w:color w:val="FF0000"/>
                <w:szCs w:val="16"/>
                <w:u w:val="single"/>
                <w:lang w:val="en-GB" w:eastAsia="en-US"/>
              </w:rPr>
              <w:t>201</w:t>
            </w:r>
            <w:r w:rsidR="00F1536B">
              <w:rPr>
                <w:rFonts w:ascii="Calibri" w:eastAsia="Calibri" w:hAnsi="Calibri" w:cs="Calibri"/>
                <w:b/>
                <w:bCs/>
                <w:color w:val="FF0000"/>
                <w:szCs w:val="16"/>
                <w:u w:val="single"/>
                <w:lang w:val="en-GB" w:eastAsia="en-US"/>
              </w:rPr>
              <w:t>9</w:t>
            </w:r>
            <w:r w:rsidR="002C22AC">
              <w:rPr>
                <w:rFonts w:ascii="Calibri" w:eastAsia="Calibri" w:hAnsi="Calibri" w:cs="Calibri"/>
                <w:b/>
                <w:bCs/>
                <w:color w:val="FF0000"/>
                <w:szCs w:val="16"/>
                <w:u w:val="single"/>
                <w:lang w:val="en-GB"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Cs w:val="16"/>
                <w:u w:val="single"/>
                <w:lang w:val="en-GB" w:eastAsia="en-US"/>
              </w:rPr>
              <w:t>:</w:t>
            </w:r>
            <w:proofErr w:type="gramEnd"/>
          </w:p>
        </w:tc>
      </w:tr>
      <w:tr w:rsidR="0066158C" w:rsidRPr="00F14CAF" w14:paraId="1526523D" w14:textId="77777777" w:rsidTr="0069512C">
        <w:trPr>
          <w:trHeight w:val="420"/>
          <w:jc w:val="center"/>
        </w:trPr>
        <w:tc>
          <w:tcPr>
            <w:tcW w:w="10743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A795B1" w14:textId="77777777" w:rsidR="0066158C" w:rsidRDefault="0066158C" w:rsidP="0066158C">
            <w:pPr>
              <w:pStyle w:val="Paragraphedeliste1"/>
              <w:numPr>
                <w:ilvl w:val="0"/>
                <w:numId w:val="33"/>
              </w:numPr>
              <w:ind w:left="680" w:right="284" w:hanging="357"/>
              <w:rPr>
                <w:rFonts w:ascii="Calibri" w:eastAsia="Calibri" w:hAnsi="Calibri" w:cs="Calibri"/>
                <w:b/>
                <w:bCs/>
                <w:szCs w:val="16"/>
                <w:u w:val="single"/>
                <w:lang w:eastAsia="en-US"/>
              </w:rPr>
            </w:pPr>
            <w:r>
              <w:rPr>
                <w:rFonts w:ascii="Calibri" w:eastAsia="Calibri" w:hAnsi="Calibri" w:cs="Calibri"/>
                <w:bCs/>
                <w:szCs w:val="16"/>
                <w:lang w:eastAsia="en-US"/>
              </w:rPr>
              <w:t xml:space="preserve">Send a blueprint of your stand to </w:t>
            </w:r>
            <w:r>
              <w:rPr>
                <w:rFonts w:ascii="Calibri" w:eastAsia="Calibri" w:hAnsi="Calibri" w:cs="Calibri"/>
                <w:b/>
                <w:bCs/>
                <w:szCs w:val="16"/>
                <w:lang w:eastAsia="en-US"/>
              </w:rPr>
              <w:t xml:space="preserve">Alain FRANCIONI (SHP Coordinator for the show) - A.F.S. Conseils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Cs w:val="16"/>
                <w:lang w:eastAsia="en-US"/>
              </w:rPr>
              <w:t>Sécurité</w:t>
            </w:r>
            <w:proofErr w:type="spellEnd"/>
          </w:p>
        </w:tc>
      </w:tr>
      <w:tr w:rsidR="0066158C" w:rsidRPr="00F14CAF" w14:paraId="4414A216" w14:textId="77777777" w:rsidTr="0069512C">
        <w:trPr>
          <w:trHeight w:val="783"/>
          <w:jc w:val="center"/>
        </w:trPr>
        <w:tc>
          <w:tcPr>
            <w:tcW w:w="10743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2DA4B5" w14:textId="77777777" w:rsidR="0066158C" w:rsidRDefault="0066158C" w:rsidP="0066158C">
            <w:pPr>
              <w:pStyle w:val="Paragraphedeliste1"/>
              <w:numPr>
                <w:ilvl w:val="0"/>
                <w:numId w:val="33"/>
              </w:numPr>
              <w:ind w:left="680" w:right="284" w:hanging="357"/>
              <w:jc w:val="both"/>
              <w:rPr>
                <w:rFonts w:ascii="Calibri" w:eastAsia="Calibri" w:hAnsi="Calibri" w:cs="Calibri"/>
                <w:bCs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Cs w:val="16"/>
                <w:u w:val="single"/>
                <w:lang w:eastAsia="en-US"/>
              </w:rPr>
              <w:t>Mission a Safety and Health Protection Coordinator</w:t>
            </w:r>
            <w:r>
              <w:rPr>
                <w:rFonts w:ascii="Calibri" w:eastAsia="Calibri" w:hAnsi="Calibri" w:cs="Calibri"/>
                <w:bCs/>
                <w:szCs w:val="16"/>
                <w:lang w:eastAsia="en-US"/>
              </w:rPr>
              <w:t xml:space="preserve"> for the booth's set-up and break down periods. French Law dated 31/12/93 N°93-1418 and French Decree dated 26/12/94 N°94-1159. </w:t>
            </w:r>
            <w:r>
              <w:rPr>
                <w:rFonts w:ascii="Calibri" w:eastAsia="Calibri" w:hAnsi="Calibri" w:cs="Calibri"/>
                <w:bCs/>
                <w:szCs w:val="16"/>
                <w:u w:val="single"/>
                <w:lang w:eastAsia="en-US"/>
              </w:rPr>
              <w:t>This coordination mission cannot be undertaken by the exhibitor, the booth installer or the design office. It must be conducted by a certified professional who has official French certification</w:t>
            </w:r>
            <w:r>
              <w:rPr>
                <w:rFonts w:ascii="Calibri" w:eastAsia="Calibri" w:hAnsi="Calibri" w:cs="Calibri"/>
                <w:bCs/>
                <w:szCs w:val="16"/>
                <w:lang w:eastAsia="en-US"/>
              </w:rPr>
              <w:t>.</w:t>
            </w:r>
          </w:p>
        </w:tc>
      </w:tr>
      <w:tr w:rsidR="0066158C" w:rsidRPr="00F14CAF" w14:paraId="6327621E" w14:textId="77777777" w:rsidTr="0069512C">
        <w:trPr>
          <w:trHeight w:val="518"/>
          <w:jc w:val="center"/>
        </w:trPr>
        <w:tc>
          <w:tcPr>
            <w:tcW w:w="10743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9AFEA1" w14:textId="77777777" w:rsidR="0066158C" w:rsidRDefault="0066158C" w:rsidP="0066158C">
            <w:pPr>
              <w:pStyle w:val="Paragraphedeliste1"/>
              <w:numPr>
                <w:ilvl w:val="0"/>
                <w:numId w:val="33"/>
              </w:numPr>
              <w:ind w:left="680" w:right="284" w:hanging="357"/>
              <w:jc w:val="both"/>
              <w:rPr>
                <w:rFonts w:ascii="Calibri" w:eastAsia="Calibri" w:hAnsi="Calibri" w:cs="Calibri"/>
                <w:b/>
                <w:bCs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bCs/>
                <w:szCs w:val="16"/>
                <w:lang w:eastAsia="en-US"/>
              </w:rPr>
              <w:t>Send the contact details of the missioned SHP Coordinator and the General Coordination Plan for Safety and Health Protection (GCP-SHP) for this stand to</w:t>
            </w:r>
            <w:r>
              <w:rPr>
                <w:rFonts w:ascii="Calibri" w:eastAsia="Calibri" w:hAnsi="Calibri" w:cs="Calibri"/>
                <w:bCs/>
                <w:color w:val="000000"/>
                <w:szCs w:val="16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Cs w:val="16"/>
                <w:lang w:eastAsia="en-US"/>
              </w:rPr>
              <w:t>Alain FRANCIONI</w:t>
            </w:r>
            <w:r>
              <w:rPr>
                <w:rFonts w:ascii="Calibri" w:eastAsia="Calibri" w:hAnsi="Calibri" w:cs="Calibri"/>
                <w:bCs/>
                <w:color w:val="000000"/>
                <w:szCs w:val="16"/>
                <w:lang w:eastAsia="en-US"/>
              </w:rPr>
              <w:t xml:space="preserve"> -</w:t>
            </w:r>
            <w:r>
              <w:rPr>
                <w:rFonts w:ascii="Calibri" w:eastAsia="Calibri" w:hAnsi="Calibri" w:cs="Calibri"/>
                <w:bCs/>
                <w:szCs w:val="16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Cs w:val="16"/>
                <w:lang w:eastAsia="en-US"/>
              </w:rPr>
              <w:t xml:space="preserve">Société A.F.S. Conseils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Cs w:val="16"/>
                <w:lang w:eastAsia="en-US"/>
              </w:rPr>
              <w:t>Sécurité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szCs w:val="16"/>
                <w:lang w:eastAsia="en-US"/>
              </w:rPr>
              <w:t xml:space="preserve"> -</w:t>
            </w:r>
            <w:r>
              <w:rPr>
                <w:rFonts w:ascii="Calibri" w:eastAsia="Calibri" w:hAnsi="Calibri" w:cs="Calibri"/>
                <w:b/>
                <w:bCs/>
                <w:color w:val="000000"/>
                <w:szCs w:val="16"/>
                <w:u w:val="single"/>
                <w:lang w:eastAsia="en-US"/>
              </w:rPr>
              <w:t xml:space="preserve"> </w:t>
            </w:r>
          </w:p>
        </w:tc>
      </w:tr>
      <w:tr w:rsidR="00294A0A" w14:paraId="34E068B0" w14:textId="77777777" w:rsidTr="0069512C">
        <w:trPr>
          <w:trHeight w:val="264"/>
          <w:jc w:val="center"/>
        </w:trPr>
        <w:tc>
          <w:tcPr>
            <w:tcW w:w="4951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8EC0DDC" w14:textId="77777777" w:rsidR="00294A0A" w:rsidRDefault="00294A0A" w:rsidP="002C22AC">
            <w:pPr>
              <w:ind w:right="284"/>
              <w:rPr>
                <w:rFonts w:ascii="Calibri" w:eastAsia="Calibri" w:hAnsi="Calibri" w:cs="Calibri"/>
                <w:bCs/>
                <w:color w:val="000000"/>
                <w:szCs w:val="16"/>
                <w:lang w:val="en-GB" w:eastAsia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szCs w:val="16"/>
                <w:lang w:val="en-GB" w:eastAsia="en-US"/>
              </w:rPr>
              <w:t>Coordinator Name:</w:t>
            </w:r>
          </w:p>
        </w:tc>
        <w:tc>
          <w:tcPr>
            <w:tcW w:w="5792" w:type="dxa"/>
            <w:gridSpan w:val="4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2DC9F85" w14:textId="77777777" w:rsidR="00294A0A" w:rsidRDefault="00294A0A" w:rsidP="002C22AC">
            <w:pPr>
              <w:ind w:right="284"/>
              <w:rPr>
                <w:rFonts w:ascii="Calibri" w:eastAsia="Calibri" w:hAnsi="Calibri" w:cs="Calibri"/>
                <w:bCs/>
                <w:szCs w:val="16"/>
                <w:lang w:val="en-GB" w:eastAsia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szCs w:val="16"/>
                <w:lang w:val="en-GB" w:eastAsia="en-US"/>
              </w:rPr>
              <w:t>Company Name:</w:t>
            </w:r>
          </w:p>
        </w:tc>
      </w:tr>
      <w:tr w:rsidR="00294A0A" w14:paraId="15301194" w14:textId="77777777" w:rsidTr="0069512C">
        <w:trPr>
          <w:trHeight w:val="268"/>
          <w:jc w:val="center"/>
        </w:trPr>
        <w:tc>
          <w:tcPr>
            <w:tcW w:w="10743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1D0AB2" w14:textId="77777777" w:rsidR="00294A0A" w:rsidRDefault="00294A0A" w:rsidP="002C22AC">
            <w:pPr>
              <w:ind w:right="284"/>
              <w:rPr>
                <w:rFonts w:ascii="Calibri" w:eastAsia="Calibri" w:hAnsi="Calibri" w:cs="Calibri"/>
                <w:bCs/>
                <w:szCs w:val="16"/>
                <w:lang w:val="en-GB" w:eastAsia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szCs w:val="16"/>
                <w:lang w:val="en-GB" w:eastAsia="en-US"/>
              </w:rPr>
              <w:t>Address:</w:t>
            </w:r>
          </w:p>
        </w:tc>
      </w:tr>
      <w:tr w:rsidR="00294A0A" w14:paraId="5CDDF026" w14:textId="77777777" w:rsidTr="00B16AAB">
        <w:trPr>
          <w:trHeight w:val="258"/>
          <w:jc w:val="center"/>
        </w:trPr>
        <w:tc>
          <w:tcPr>
            <w:tcW w:w="49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1F161B" w14:textId="77777777" w:rsidR="00294A0A" w:rsidRDefault="00294A0A" w:rsidP="002C22AC">
            <w:pPr>
              <w:ind w:right="284"/>
              <w:rPr>
                <w:rFonts w:ascii="Calibri" w:eastAsia="Calibri" w:hAnsi="Calibri" w:cs="Calibri"/>
                <w:bCs/>
                <w:color w:val="000000"/>
                <w:szCs w:val="16"/>
                <w:lang w:val="en-GB" w:eastAsia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szCs w:val="16"/>
                <w:lang w:val="en-GB" w:eastAsia="en-US"/>
              </w:rPr>
              <w:t>Tel:</w:t>
            </w:r>
          </w:p>
        </w:tc>
        <w:tc>
          <w:tcPr>
            <w:tcW w:w="5792" w:type="dxa"/>
            <w:gridSpan w:val="4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3A0049D" w14:textId="77777777" w:rsidR="00294A0A" w:rsidRDefault="00294A0A" w:rsidP="00294A0A">
            <w:pPr>
              <w:ind w:right="284"/>
              <w:rPr>
                <w:rFonts w:ascii="Calibri" w:eastAsia="Calibri" w:hAnsi="Calibri" w:cs="Calibri"/>
                <w:bCs/>
                <w:szCs w:val="16"/>
                <w:lang w:val="en-GB" w:eastAsia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szCs w:val="16"/>
                <w:lang w:val="en-GB" w:eastAsia="en-US"/>
              </w:rPr>
              <w:t xml:space="preserve">Email:                                                                    </w:t>
            </w:r>
          </w:p>
        </w:tc>
      </w:tr>
    </w:tbl>
    <w:p w14:paraId="4952B80C" w14:textId="77777777" w:rsidR="0066158C" w:rsidRDefault="0066158C" w:rsidP="0066158C">
      <w:pPr>
        <w:rPr>
          <w:rFonts w:ascii="Calibri" w:eastAsia="Calibri" w:hAnsi="Calibri" w:cs="Calibri"/>
          <w:color w:val="000000"/>
          <w:sz w:val="8"/>
          <w:szCs w:val="16"/>
          <w:lang w:val="en-GB" w:eastAsia="en-US"/>
        </w:rPr>
      </w:pPr>
    </w:p>
    <w:p w14:paraId="056B80D3" w14:textId="77777777" w:rsidR="0066158C" w:rsidRDefault="0066158C" w:rsidP="0066158C">
      <w:pPr>
        <w:rPr>
          <w:rFonts w:ascii="Calibri" w:eastAsia="Calibri" w:hAnsi="Calibri" w:cs="Calibri"/>
          <w:color w:val="000000"/>
          <w:sz w:val="8"/>
          <w:szCs w:val="16"/>
          <w:lang w:val="en-GB" w:eastAsia="en-US"/>
        </w:rPr>
      </w:pPr>
    </w:p>
    <w:tbl>
      <w:tblPr>
        <w:tblW w:w="10716" w:type="dxa"/>
        <w:jc w:val="center"/>
        <w:tblLayout w:type="fixed"/>
        <w:tblLook w:val="0000" w:firstRow="0" w:lastRow="0" w:firstColumn="0" w:lastColumn="0" w:noHBand="0" w:noVBand="0"/>
      </w:tblPr>
      <w:tblGrid>
        <w:gridCol w:w="10716"/>
      </w:tblGrid>
      <w:tr w:rsidR="0066158C" w:rsidRPr="00F14CAF" w14:paraId="2E13C417" w14:textId="77777777" w:rsidTr="0069512C">
        <w:trPr>
          <w:jc w:val="center"/>
        </w:trPr>
        <w:tc>
          <w:tcPr>
            <w:tcW w:w="9980" w:type="dxa"/>
            <w:shd w:val="clear" w:color="auto" w:fill="auto"/>
          </w:tcPr>
          <w:p w14:paraId="0839D7AD" w14:textId="602D60CD" w:rsidR="0066158C" w:rsidRDefault="0066158C" w:rsidP="00C81B1F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  <w:szCs w:val="16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Cs w:val="16"/>
                <w:lang w:val="en-GB" w:eastAsia="en-US"/>
              </w:rPr>
              <w:t xml:space="preserve">In conformity with current French legislation, </w:t>
            </w:r>
            <w:r>
              <w:rPr>
                <w:rFonts w:ascii="Calibri" w:eastAsia="Calibri" w:hAnsi="Calibri" w:cs="Calibri"/>
                <w:bCs/>
                <w:color w:val="000000"/>
                <w:szCs w:val="16"/>
                <w:lang w:val="en-GB" w:eastAsia="en-US"/>
              </w:rPr>
              <w:t>the Safety and Health Protection Coordinator mandated by the exhibitor must send the GCP-SHP for the booth to Alain FRANCIONI (SHP Coordinator for the show)</w:t>
            </w:r>
            <w:r>
              <w:rPr>
                <w:rFonts w:ascii="Calibri" w:eastAsia="Calibri" w:hAnsi="Calibri" w:cs="Calibri"/>
                <w:color w:val="000000"/>
                <w:szCs w:val="16"/>
                <w:lang w:val="en-GB" w:eastAsia="en-US"/>
              </w:rPr>
              <w:t xml:space="preserve">, at least 8 days before the start of event set-up and inform him of the </w:t>
            </w:r>
            <w:r w:rsidR="00C81B1F">
              <w:rPr>
                <w:rFonts w:ascii="Calibri" w:eastAsia="Calibri" w:hAnsi="Calibri" w:cs="Calibri"/>
                <w:b/>
                <w:bCs/>
                <w:color w:val="000000"/>
                <w:szCs w:val="16"/>
                <w:lang w:val="en-GB" w:eastAsia="en-US"/>
              </w:rPr>
              <w:t xml:space="preserve">dates </w:t>
            </w:r>
            <w:r>
              <w:rPr>
                <w:rFonts w:ascii="Calibri" w:eastAsia="Calibri" w:hAnsi="Calibri" w:cs="Calibri"/>
                <w:b/>
                <w:bCs/>
                <w:color w:val="000000"/>
                <w:szCs w:val="16"/>
                <w:lang w:val="en-GB" w:eastAsia="en-US"/>
              </w:rPr>
              <w:t>he will be on site</w:t>
            </w:r>
            <w:r>
              <w:rPr>
                <w:rFonts w:ascii="Calibri" w:eastAsia="Calibri" w:hAnsi="Calibri" w:cs="Calibri"/>
                <w:color w:val="000000"/>
                <w:szCs w:val="16"/>
                <w:lang w:val="en-GB" w:eastAsia="en-US"/>
              </w:rPr>
              <w:t>, with their client.</w:t>
            </w:r>
          </w:p>
        </w:tc>
      </w:tr>
    </w:tbl>
    <w:p w14:paraId="475681B1" w14:textId="77777777" w:rsidR="0066158C" w:rsidRDefault="0066158C" w:rsidP="0066158C">
      <w:pPr>
        <w:tabs>
          <w:tab w:val="left" w:pos="8325"/>
        </w:tabs>
        <w:rPr>
          <w:rFonts w:ascii="Calibri" w:eastAsia="Calibri" w:hAnsi="Calibri" w:cs="Calibri"/>
          <w:b/>
          <w:bCs/>
          <w:color w:val="000000"/>
          <w:szCs w:val="16"/>
          <w:lang w:val="en-GB" w:eastAsia="en-US"/>
        </w:rPr>
      </w:pPr>
    </w:p>
    <w:tbl>
      <w:tblPr>
        <w:tblW w:w="10716" w:type="dxa"/>
        <w:jc w:val="center"/>
        <w:tblLayout w:type="fixed"/>
        <w:tblLook w:val="0000" w:firstRow="0" w:lastRow="0" w:firstColumn="0" w:lastColumn="0" w:noHBand="0" w:noVBand="0"/>
      </w:tblPr>
      <w:tblGrid>
        <w:gridCol w:w="10716"/>
      </w:tblGrid>
      <w:tr w:rsidR="0066158C" w:rsidRPr="00F14CAF" w14:paraId="723263F1" w14:textId="77777777" w:rsidTr="0069512C">
        <w:trPr>
          <w:trHeight w:val="280"/>
          <w:jc w:val="center"/>
        </w:trPr>
        <w:tc>
          <w:tcPr>
            <w:tcW w:w="107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5CBA4D3F" w14:textId="77777777" w:rsidR="0066158C" w:rsidRDefault="0066158C" w:rsidP="002C22AC">
            <w:pPr>
              <w:tabs>
                <w:tab w:val="left" w:pos="8325"/>
              </w:tabs>
              <w:jc w:val="center"/>
              <w:rPr>
                <w:rFonts w:ascii="Calibri" w:eastAsia="Calibri" w:hAnsi="Calibri" w:cs="Calibri"/>
                <w:b/>
                <w:bCs/>
                <w:color w:val="000000"/>
                <w:szCs w:val="16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6"/>
                <w:lang w:val="en-GB" w:eastAsia="en-US"/>
              </w:rPr>
              <w:t>IN ANY AND ALL CASES, you can contact Alain FRANCIONI (SHP COORDINATOR for the show), if you have any questions or would like assistance concerning this procedure.</w:t>
            </w:r>
          </w:p>
        </w:tc>
      </w:tr>
    </w:tbl>
    <w:p w14:paraId="123110A3" w14:textId="77777777" w:rsidR="0066158C" w:rsidRDefault="0066158C" w:rsidP="0066158C">
      <w:pPr>
        <w:tabs>
          <w:tab w:val="left" w:pos="8325"/>
        </w:tabs>
        <w:rPr>
          <w:rFonts w:ascii="Calibri" w:eastAsia="Calibri" w:hAnsi="Calibri" w:cs="Calibri"/>
          <w:bCs/>
          <w:i/>
          <w:color w:val="000000"/>
          <w:sz w:val="12"/>
          <w:szCs w:val="16"/>
          <w:u w:val="single"/>
          <w:lang w:val="en-GB" w:eastAsia="en-US"/>
        </w:rPr>
      </w:pPr>
      <w:r>
        <w:rPr>
          <w:rFonts w:ascii="Calibri" w:eastAsia="Calibri" w:hAnsi="Calibri" w:cs="Calibri"/>
          <w:b/>
          <w:bCs/>
          <w:color w:val="000000"/>
          <w:szCs w:val="16"/>
          <w:lang w:val="en-GB" w:eastAsia="en-US"/>
        </w:rPr>
        <w:tab/>
      </w:r>
    </w:p>
    <w:tbl>
      <w:tblPr>
        <w:tblW w:w="10716" w:type="dxa"/>
        <w:jc w:val="center"/>
        <w:tblLayout w:type="fixed"/>
        <w:tblLook w:val="0000" w:firstRow="0" w:lastRow="0" w:firstColumn="0" w:lastColumn="0" w:noHBand="0" w:noVBand="0"/>
      </w:tblPr>
      <w:tblGrid>
        <w:gridCol w:w="5545"/>
        <w:gridCol w:w="5171"/>
      </w:tblGrid>
      <w:tr w:rsidR="0066158C" w14:paraId="2ACC5BC2" w14:textId="77777777" w:rsidTr="0073769B">
        <w:trPr>
          <w:trHeight w:val="2136"/>
          <w:jc w:val="center"/>
        </w:trPr>
        <w:tc>
          <w:tcPr>
            <w:tcW w:w="55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7F57E8E5" w14:textId="77777777" w:rsidR="0066158C" w:rsidRDefault="0066158C" w:rsidP="002C22AC">
            <w:pPr>
              <w:rPr>
                <w:rFonts w:ascii="Calibri" w:eastAsia="Calibri" w:hAnsi="Calibri" w:cs="Calibri"/>
                <w:bCs/>
                <w:i/>
                <w:color w:val="000000"/>
                <w:sz w:val="12"/>
                <w:szCs w:val="16"/>
                <w:u w:val="single"/>
                <w:lang w:val="en-GB" w:eastAsia="en-US"/>
              </w:rPr>
            </w:pPr>
          </w:p>
          <w:p w14:paraId="6A8E956C" w14:textId="77777777" w:rsidR="0066158C" w:rsidRDefault="0066158C" w:rsidP="002C22AC">
            <w:pPr>
              <w:rPr>
                <w:rFonts w:ascii="Calibri" w:eastAsia="Calibri" w:hAnsi="Calibri" w:cs="Calibri"/>
                <w:bCs/>
                <w:i/>
                <w:color w:val="000000"/>
                <w:sz w:val="12"/>
                <w:szCs w:val="16"/>
                <w:u w:val="single"/>
                <w:lang w:val="en-GB" w:eastAsia="en-US"/>
              </w:rPr>
            </w:pPr>
            <w:r>
              <w:rPr>
                <w:rFonts w:ascii="Calibri" w:eastAsia="Calibri" w:hAnsi="Calibri" w:cs="Calibri"/>
                <w:bCs/>
                <w:i/>
                <w:color w:val="000000"/>
                <w:sz w:val="12"/>
                <w:szCs w:val="16"/>
                <w:u w:val="single"/>
                <w:lang w:val="en-GB" w:eastAsia="en-US"/>
              </w:rPr>
              <w:t>Company Stamp (MANDATORY)</w:t>
            </w:r>
          </w:p>
        </w:tc>
        <w:tc>
          <w:tcPr>
            <w:tcW w:w="51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7B07305D" w14:textId="77777777" w:rsidR="0066158C" w:rsidRDefault="0066158C" w:rsidP="002C22AC">
            <w:pPr>
              <w:rPr>
                <w:rFonts w:ascii="Calibri" w:eastAsia="Calibri" w:hAnsi="Calibri" w:cs="Calibri"/>
                <w:bCs/>
                <w:i/>
                <w:color w:val="000000"/>
                <w:sz w:val="12"/>
                <w:szCs w:val="16"/>
                <w:u w:val="single"/>
                <w:lang w:val="en-GB" w:eastAsia="en-US"/>
              </w:rPr>
            </w:pPr>
          </w:p>
          <w:p w14:paraId="5DD761B6" w14:textId="77777777" w:rsidR="0066158C" w:rsidRDefault="0066158C" w:rsidP="002C22AC">
            <w:pPr>
              <w:rPr>
                <w:rFonts w:ascii="Calibri" w:eastAsia="Calibri" w:hAnsi="Calibri" w:cs="Calibri"/>
                <w:bCs/>
                <w:i/>
                <w:color w:val="000000"/>
                <w:szCs w:val="16"/>
                <w:lang w:val="en-GB" w:eastAsia="en-US"/>
              </w:rPr>
            </w:pPr>
            <w:r>
              <w:rPr>
                <w:rFonts w:ascii="Calibri" w:eastAsia="Calibri" w:hAnsi="Calibri" w:cs="Calibri"/>
                <w:bCs/>
                <w:i/>
                <w:color w:val="000000"/>
                <w:sz w:val="12"/>
                <w:szCs w:val="16"/>
                <w:u w:val="single"/>
                <w:lang w:val="en-GB" w:eastAsia="en-US"/>
              </w:rPr>
              <w:t>Date &amp; Signature (MANDATORY)</w:t>
            </w:r>
          </w:p>
        </w:tc>
      </w:tr>
    </w:tbl>
    <w:p w14:paraId="7CE8F6BE" w14:textId="77777777" w:rsidR="0069512C" w:rsidRPr="0069512C" w:rsidRDefault="0066158C" w:rsidP="0066158C">
      <w:pPr>
        <w:tabs>
          <w:tab w:val="left" w:pos="1060"/>
        </w:tabs>
        <w:autoSpaceDE w:val="0"/>
        <w:autoSpaceDN w:val="0"/>
        <w:adjustRightInd w:val="0"/>
        <w:rPr>
          <w:rFonts w:asciiTheme="minorHAnsi" w:eastAsia="Calibri" w:hAnsiTheme="minorHAnsi" w:cstheme="minorHAnsi"/>
          <w:bCs/>
          <w:i/>
          <w:color w:val="000000"/>
          <w:szCs w:val="16"/>
          <w:lang w:eastAsia="en-US"/>
        </w:rPr>
      </w:pPr>
      <w:r>
        <w:rPr>
          <w:rFonts w:asciiTheme="minorHAnsi" w:eastAsia="Calibri" w:hAnsiTheme="minorHAnsi" w:cstheme="minorHAnsi"/>
          <w:bCs/>
          <w:i/>
          <w:color w:val="000000"/>
          <w:szCs w:val="16"/>
          <w:lang w:eastAsia="en-US"/>
        </w:rPr>
        <w:t xml:space="preserve">    </w:t>
      </w: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69512C" w14:paraId="3C259F4D" w14:textId="77777777" w:rsidTr="002C22AC">
        <w:trPr>
          <w:trHeight w:val="708"/>
          <w:jc w:val="center"/>
        </w:trPr>
        <w:tc>
          <w:tcPr>
            <w:tcW w:w="946" w:type="dxa"/>
            <w:vAlign w:val="center"/>
          </w:tcPr>
          <w:p w14:paraId="104ECBFD" w14:textId="77777777" w:rsidR="0069512C" w:rsidRDefault="0069512C" w:rsidP="002C22AC">
            <w:pPr>
              <w:pStyle w:val="Texte11GrasCentr"/>
              <w:ind w:right="567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0"/>
              </w:rPr>
              <w:drawing>
                <wp:inline distT="0" distB="0" distL="0" distR="0" wp14:anchorId="612BFBF7" wp14:editId="6F6E1AF4">
                  <wp:extent cx="504000" cy="504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gram-din-m005-foot-protecti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vAlign w:val="center"/>
          </w:tcPr>
          <w:p w14:paraId="39F47137" w14:textId="77777777" w:rsidR="0069512C" w:rsidRDefault="0069512C" w:rsidP="002C22AC">
            <w:pPr>
              <w:pStyle w:val="Texte11GrasCentr"/>
              <w:ind w:right="56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0"/>
              </w:rPr>
              <w:drawing>
                <wp:inline distT="0" distB="0" distL="0" distR="0" wp14:anchorId="6E0CF5E1" wp14:editId="0241A0AB">
                  <wp:extent cx="504000" cy="504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gram-din-protection-obligatoire-de-la-tete-et-de-la-v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vAlign w:val="center"/>
          </w:tcPr>
          <w:p w14:paraId="71A82FAE" w14:textId="77777777" w:rsidR="0069512C" w:rsidRDefault="0069512C" w:rsidP="002C22AC">
            <w:pPr>
              <w:pStyle w:val="Texte11GrasCentr"/>
              <w:ind w:right="56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0"/>
              </w:rPr>
              <w:drawing>
                <wp:inline distT="0" distB="0" distL="0" distR="0" wp14:anchorId="2ABD7133" wp14:editId="40AC8A65">
                  <wp:extent cx="504000" cy="504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gram-din-m006-hand-protectio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vAlign w:val="center"/>
          </w:tcPr>
          <w:p w14:paraId="5C3A2B35" w14:textId="77777777" w:rsidR="0069512C" w:rsidRDefault="0069512C" w:rsidP="002C22AC">
            <w:pPr>
              <w:pStyle w:val="Texte11GrasCentr"/>
              <w:ind w:right="56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0"/>
              </w:rPr>
              <w:drawing>
                <wp:inline distT="0" distB="0" distL="0" distR="0" wp14:anchorId="36461F81" wp14:editId="3B337766">
                  <wp:extent cx="504000" cy="504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gram-din-w028-slippery-floo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vAlign w:val="center"/>
          </w:tcPr>
          <w:p w14:paraId="3E9879FA" w14:textId="77777777" w:rsidR="0069512C" w:rsidRDefault="0069512C" w:rsidP="002C22AC">
            <w:pPr>
              <w:pStyle w:val="Texte11GrasCentr"/>
              <w:ind w:right="56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0"/>
              </w:rPr>
              <w:drawing>
                <wp:inline distT="0" distB="0" distL="0" distR="0" wp14:anchorId="40784E3C" wp14:editId="625E26E4">
                  <wp:extent cx="504000" cy="5040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gram-din-w008-electricisty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vAlign w:val="center"/>
          </w:tcPr>
          <w:p w14:paraId="7A8C50F8" w14:textId="77777777" w:rsidR="0069512C" w:rsidRDefault="0069512C" w:rsidP="002C22AC">
            <w:pPr>
              <w:pStyle w:val="Texte11GrasCentr"/>
              <w:ind w:right="567"/>
              <w:rPr>
                <w:rFonts w:asciiTheme="minorHAnsi" w:hAnsiTheme="minorHAnsi" w:cstheme="minorHAnsi"/>
                <w:b w:val="0"/>
                <w:noProof/>
                <w:sz w:val="20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0"/>
              </w:rPr>
              <w:drawing>
                <wp:inline distT="0" distB="0" distL="0" distR="0" wp14:anchorId="5106E386" wp14:editId="10537EB3">
                  <wp:extent cx="504000" cy="5040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gram-din-w028-slippery-floo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vAlign w:val="center"/>
          </w:tcPr>
          <w:p w14:paraId="740B4289" w14:textId="77777777" w:rsidR="0069512C" w:rsidRDefault="0069512C" w:rsidP="002C22AC">
            <w:pPr>
              <w:pStyle w:val="Texte11GrasCentr"/>
              <w:ind w:right="567"/>
              <w:rPr>
                <w:rFonts w:asciiTheme="minorHAnsi" w:hAnsiTheme="minorHAnsi" w:cstheme="minorHAnsi"/>
                <w:b w:val="0"/>
                <w:noProof/>
                <w:sz w:val="20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0"/>
              </w:rPr>
              <w:drawing>
                <wp:inline distT="0" distB="0" distL="0" distR="0" wp14:anchorId="6E304588" wp14:editId="4CE86E90">
                  <wp:extent cx="504000" cy="5040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grams-aem-0104-no-smokin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vAlign w:val="center"/>
          </w:tcPr>
          <w:p w14:paraId="6F047921" w14:textId="77777777" w:rsidR="0069512C" w:rsidRDefault="0069512C" w:rsidP="002C22AC">
            <w:pPr>
              <w:pStyle w:val="Texte11GrasCentr"/>
              <w:ind w:right="567"/>
              <w:rPr>
                <w:rFonts w:asciiTheme="minorHAnsi" w:hAnsiTheme="minorHAnsi" w:cstheme="minorHAnsi"/>
                <w:b w:val="0"/>
                <w:noProof/>
                <w:sz w:val="20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0"/>
              </w:rPr>
              <w:drawing>
                <wp:inline distT="0" distB="0" distL="0" distR="0" wp14:anchorId="0BE66368" wp14:editId="20803F23">
                  <wp:extent cx="504000" cy="5040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meu_pild1_612_1_std_lang_all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vAlign w:val="center"/>
          </w:tcPr>
          <w:p w14:paraId="19A7CE78" w14:textId="77777777" w:rsidR="0069512C" w:rsidRDefault="0069512C" w:rsidP="002C22AC">
            <w:pPr>
              <w:pStyle w:val="Texte11GrasCentr"/>
              <w:ind w:right="567"/>
              <w:rPr>
                <w:rFonts w:asciiTheme="minorHAnsi" w:hAnsiTheme="minorHAnsi" w:cstheme="minorHAnsi"/>
                <w:b w:val="0"/>
                <w:noProof/>
                <w:sz w:val="20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0"/>
              </w:rPr>
              <w:drawing>
                <wp:inline distT="0" distB="0" distL="0" distR="0" wp14:anchorId="7302D796" wp14:editId="4F158655">
                  <wp:extent cx="504000" cy="5040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te-forme-individuelle-roulante-avec-etayage-7-s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vAlign w:val="center"/>
          </w:tcPr>
          <w:p w14:paraId="55A87F39" w14:textId="77777777" w:rsidR="0069512C" w:rsidRDefault="0069512C" w:rsidP="002C22AC">
            <w:pPr>
              <w:pStyle w:val="Texte11GrasCentr"/>
              <w:ind w:right="567"/>
              <w:rPr>
                <w:rFonts w:asciiTheme="minorHAnsi" w:hAnsiTheme="minorHAnsi" w:cstheme="minorHAnsi"/>
                <w:b w:val="0"/>
                <w:noProof/>
                <w:sz w:val="20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0"/>
              </w:rPr>
              <w:drawing>
                <wp:inline distT="0" distB="0" distL="0" distR="0" wp14:anchorId="07CF5A00" wp14:editId="38BC73CA">
                  <wp:extent cx="504000" cy="5040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hafaudage-alu-roulant-special-interieur-1-m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5D0E8A" w14:textId="77777777" w:rsidR="00777FAD" w:rsidRPr="003E6B4F" w:rsidRDefault="00777FAD" w:rsidP="0066158C">
      <w:pPr>
        <w:tabs>
          <w:tab w:val="left" w:pos="1060"/>
        </w:tabs>
        <w:autoSpaceDE w:val="0"/>
        <w:autoSpaceDN w:val="0"/>
        <w:adjustRightInd w:val="0"/>
        <w:rPr>
          <w:rFonts w:asciiTheme="minorHAnsi" w:eastAsia="Calibri" w:hAnsiTheme="minorHAnsi" w:cstheme="minorHAnsi"/>
          <w:bCs/>
          <w:i/>
          <w:color w:val="000000"/>
          <w:szCs w:val="16"/>
          <w:u w:val="single"/>
          <w:lang w:eastAsia="en-US"/>
        </w:rPr>
      </w:pPr>
    </w:p>
    <w:sectPr w:rsidR="00777FAD" w:rsidRPr="003E6B4F" w:rsidSect="00A949C3">
      <w:footerReference w:type="default" r:id="rId20"/>
      <w:type w:val="continuous"/>
      <w:pgSz w:w="11906" w:h="16838"/>
      <w:pgMar w:top="181" w:right="851" w:bottom="851" w:left="851" w:header="142" w:footer="210" w:gutter="0"/>
      <w:cols w:space="708" w:equalWidth="0">
        <w:col w:w="1048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C3965" w14:textId="77777777" w:rsidR="00306B07" w:rsidRDefault="00306B07" w:rsidP="0031063C">
      <w:r>
        <w:separator/>
      </w:r>
    </w:p>
  </w:endnote>
  <w:endnote w:type="continuationSeparator" w:id="0">
    <w:p w14:paraId="03BF2B52" w14:textId="77777777" w:rsidR="00306B07" w:rsidRDefault="00306B07" w:rsidP="0031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3"/>
      <w:gridCol w:w="8636"/>
      <w:gridCol w:w="56"/>
    </w:tblGrid>
    <w:tr w:rsidR="007467F5" w14:paraId="0391200C" w14:textId="77777777" w:rsidTr="00012B4C">
      <w:trPr>
        <w:trHeight w:val="563"/>
        <w:jc w:val="center"/>
      </w:trPr>
      <w:tc>
        <w:tcPr>
          <w:tcW w:w="2313" w:type="dxa"/>
          <w:tcBorders>
            <w:top w:val="single" w:sz="2" w:space="0" w:color="0000CC"/>
          </w:tcBorders>
          <w:vAlign w:val="bottom"/>
        </w:tcPr>
        <w:p w14:paraId="2E598ECA" w14:textId="77777777" w:rsidR="007467F5" w:rsidRPr="000005FD" w:rsidRDefault="007467F5" w:rsidP="00012B4C">
          <w:pPr>
            <w:rPr>
              <w:rFonts w:asciiTheme="minorHAnsi" w:hAnsiTheme="minorHAnsi" w:cstheme="minorHAnsi"/>
              <w:i/>
              <w:noProof/>
              <w:sz w:val="8"/>
            </w:rPr>
          </w:pPr>
        </w:p>
        <w:p w14:paraId="3CC7A5DD" w14:textId="77777777" w:rsidR="007467F5" w:rsidRDefault="007467F5" w:rsidP="000A638D">
          <w:pPr>
            <w:jc w:val="right"/>
            <w:rPr>
              <w:rFonts w:asciiTheme="minorHAnsi" w:hAnsiTheme="minorHAnsi" w:cstheme="minorHAnsi"/>
              <w:i/>
            </w:rPr>
          </w:pPr>
          <w:r>
            <w:rPr>
              <w:rFonts w:asciiTheme="minorHAnsi" w:hAnsiTheme="minorHAnsi" w:cstheme="minorHAnsi"/>
              <w:i/>
              <w:noProof/>
            </w:rPr>
            <w:drawing>
              <wp:inline distT="0" distB="0" distL="0" distR="0" wp14:anchorId="073A6EB9" wp14:editId="67B659EA">
                <wp:extent cx="266700" cy="266334"/>
                <wp:effectExtent l="0" t="0" r="0" b="63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fs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191" cy="266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9512C">
            <w:rPr>
              <w:rFonts w:asciiTheme="minorHAnsi" w:hAnsiTheme="minorHAnsi" w:cstheme="minorHAnsi"/>
              <w:b/>
              <w:color w:val="0000CC"/>
              <w:sz w:val="14"/>
              <w:u w:val="single"/>
            </w:rPr>
            <w:t>Conseils &amp; Sécurité</w:t>
          </w:r>
        </w:p>
      </w:tc>
      <w:tc>
        <w:tcPr>
          <w:tcW w:w="8692" w:type="dxa"/>
          <w:gridSpan w:val="2"/>
          <w:tcBorders>
            <w:top w:val="single" w:sz="2" w:space="0" w:color="0000CC"/>
          </w:tcBorders>
          <w:vAlign w:val="bottom"/>
        </w:tcPr>
        <w:p w14:paraId="5232D7E4" w14:textId="20690594" w:rsidR="007467F5" w:rsidRPr="00012B4C" w:rsidRDefault="007467F5" w:rsidP="00C81B1F">
          <w:pPr>
            <w:rPr>
              <w:rFonts w:asciiTheme="minorHAnsi" w:hAnsiTheme="minorHAnsi" w:cstheme="minorHAnsi"/>
              <w:i/>
              <w:sz w:val="14"/>
            </w:rPr>
          </w:pPr>
          <w:r w:rsidRPr="00012B4C">
            <w:rPr>
              <w:rFonts w:asciiTheme="minorHAnsi" w:hAnsiTheme="minorHAnsi" w:cstheme="minorHAnsi"/>
              <w:i/>
              <w:sz w:val="14"/>
            </w:rPr>
            <w:t xml:space="preserve">76, rue Baudin </w:t>
          </w:r>
          <w:proofErr w:type="gramStart"/>
          <w:r w:rsidRPr="00012B4C">
            <w:rPr>
              <w:rFonts w:asciiTheme="minorHAnsi" w:hAnsiTheme="minorHAnsi" w:cstheme="minorHAnsi"/>
              <w:i/>
              <w:sz w:val="14"/>
            </w:rPr>
            <w:t>-  93130</w:t>
          </w:r>
          <w:proofErr w:type="gramEnd"/>
          <w:r w:rsidRPr="00012B4C">
            <w:rPr>
              <w:rFonts w:asciiTheme="minorHAnsi" w:hAnsiTheme="minorHAnsi" w:cstheme="minorHAnsi"/>
              <w:i/>
              <w:sz w:val="14"/>
            </w:rPr>
            <w:t xml:space="preserve">  Noisy-le-Sec  </w:t>
          </w:r>
          <w:r w:rsidRPr="00012B4C">
            <w:rPr>
              <w:rStyle w:val="Hyperlink"/>
              <w:rFonts w:asciiTheme="minorHAnsi" w:hAnsiTheme="minorHAnsi" w:cstheme="minorHAnsi"/>
              <w:i/>
              <w:color w:val="auto"/>
              <w:sz w:val="14"/>
              <w:u w:val="none"/>
            </w:rPr>
            <w:t>/</w:t>
          </w:r>
          <w:r w:rsidRPr="00012B4C">
            <w:rPr>
              <w:rFonts w:asciiTheme="minorHAnsi" w:hAnsiTheme="minorHAnsi" w:cstheme="minorHAnsi"/>
              <w:i/>
              <w:sz w:val="14"/>
            </w:rPr>
            <w:t xml:space="preserve"> tél :+33 (0)6 70 61 95 11 </w:t>
          </w:r>
          <w:hyperlink r:id="rId2" w:history="1">
            <w:r w:rsidRPr="00012B4C">
              <w:rPr>
                <w:rStyle w:val="Hyperlink"/>
                <w:rFonts w:asciiTheme="minorHAnsi" w:hAnsiTheme="minorHAnsi" w:cstheme="minorHAnsi"/>
                <w:i/>
                <w:color w:val="0000CC"/>
                <w:sz w:val="14"/>
              </w:rPr>
              <w:t>afrancioni@afsconseils.fr</w:t>
            </w:r>
          </w:hyperlink>
        </w:p>
      </w:tc>
    </w:tr>
    <w:tr w:rsidR="007467F5" w:rsidRPr="00012B4C" w14:paraId="772F031A" w14:textId="77777777" w:rsidTr="00432E6B">
      <w:trPr>
        <w:gridAfter w:val="1"/>
        <w:wAfter w:w="56" w:type="dxa"/>
        <w:trHeight w:val="214"/>
        <w:jc w:val="center"/>
      </w:trPr>
      <w:tc>
        <w:tcPr>
          <w:tcW w:w="2313" w:type="dxa"/>
        </w:tcPr>
        <w:p w14:paraId="71871425" w14:textId="77777777" w:rsidR="007467F5" w:rsidRDefault="007467F5" w:rsidP="00B00966">
          <w:pPr>
            <w:rPr>
              <w:rFonts w:asciiTheme="minorHAnsi" w:hAnsiTheme="minorHAnsi" w:cstheme="minorHAnsi"/>
              <w:i/>
              <w:noProof/>
            </w:rPr>
          </w:pPr>
        </w:p>
      </w:tc>
      <w:tc>
        <w:tcPr>
          <w:tcW w:w="8636" w:type="dxa"/>
          <w:vAlign w:val="bottom"/>
        </w:tcPr>
        <w:p w14:paraId="661CBA96" w14:textId="77777777" w:rsidR="007467F5" w:rsidRPr="00012B4C" w:rsidRDefault="007467F5" w:rsidP="0069512C">
          <w:pPr>
            <w:rPr>
              <w:rFonts w:asciiTheme="minorHAnsi" w:hAnsiTheme="minorHAnsi" w:cstheme="minorHAnsi"/>
              <w:i/>
              <w:sz w:val="14"/>
            </w:rPr>
          </w:pPr>
          <w:r w:rsidRPr="00012B4C">
            <w:rPr>
              <w:rFonts w:asciiTheme="minorHAnsi" w:hAnsiTheme="minorHAnsi" w:cstheme="minorHAnsi"/>
              <w:i/>
              <w:sz w:val="14"/>
            </w:rPr>
            <w:t>SARL au Capital de 8 000€ - R.C.S de Bobigny 533 613 733</w:t>
          </w:r>
        </w:p>
      </w:tc>
    </w:tr>
  </w:tbl>
  <w:p w14:paraId="6196EAE3" w14:textId="77777777" w:rsidR="007467F5" w:rsidRDefault="007467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630EF" w14:textId="77777777" w:rsidR="00306B07" w:rsidRDefault="00306B07" w:rsidP="0031063C">
      <w:r>
        <w:separator/>
      </w:r>
    </w:p>
  </w:footnote>
  <w:footnote w:type="continuationSeparator" w:id="0">
    <w:p w14:paraId="1D3E4C6F" w14:textId="77777777" w:rsidR="00306B07" w:rsidRDefault="00306B07" w:rsidP="00310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8"/>
    <w:lvl w:ilvl="0">
      <w:start w:val="1"/>
      <w:numFmt w:val="bullet"/>
      <w:lvlText w:val=""/>
      <w:lvlJc w:val="left"/>
      <w:pPr>
        <w:tabs>
          <w:tab w:val="num" w:pos="0"/>
        </w:tabs>
        <w:ind w:left="321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3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0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8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97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" w15:restartNumberingAfterBreak="0">
    <w:nsid w:val="00000004"/>
    <w:multiLevelType w:val="multilevel"/>
    <w:tmpl w:val="00000004"/>
    <w:name w:val="WWNum2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29"/>
    <w:lvl w:ilvl="0">
      <w:start w:val="1"/>
      <w:numFmt w:val="bullet"/>
      <w:lvlText w:val=""/>
      <w:lvlJc w:val="left"/>
      <w:pPr>
        <w:tabs>
          <w:tab w:val="num" w:pos="0"/>
        </w:tabs>
        <w:ind w:left="1776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30"/>
    <w:lvl w:ilvl="0">
      <w:start w:val="1"/>
      <w:numFmt w:val="bullet"/>
      <w:lvlText w:val=""/>
      <w:lvlJc w:val="left"/>
      <w:pPr>
        <w:tabs>
          <w:tab w:val="num" w:pos="0"/>
        </w:tabs>
        <w:ind w:left="1068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5" w15:restartNumberingAfterBreak="0">
    <w:nsid w:val="046D6801"/>
    <w:multiLevelType w:val="hybridMultilevel"/>
    <w:tmpl w:val="B29EE8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95782F"/>
    <w:multiLevelType w:val="hybridMultilevel"/>
    <w:tmpl w:val="E31C6D6C"/>
    <w:lvl w:ilvl="0" w:tplc="FAA41426">
      <w:start w:val="1"/>
      <w:numFmt w:val="bullet"/>
      <w:lvlText w:val=""/>
      <w:lvlJc w:val="left"/>
      <w:pPr>
        <w:ind w:left="1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0BDB7510"/>
    <w:multiLevelType w:val="hybridMultilevel"/>
    <w:tmpl w:val="72BE6286"/>
    <w:lvl w:ilvl="0" w:tplc="04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10F407F4"/>
    <w:multiLevelType w:val="hybridMultilevel"/>
    <w:tmpl w:val="93327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90673"/>
    <w:multiLevelType w:val="hybridMultilevel"/>
    <w:tmpl w:val="2302717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C3259C"/>
    <w:multiLevelType w:val="hybridMultilevel"/>
    <w:tmpl w:val="515A5392"/>
    <w:lvl w:ilvl="0" w:tplc="7FC2A27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7A01D4E"/>
    <w:multiLevelType w:val="hybridMultilevel"/>
    <w:tmpl w:val="ECCE33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97DE4"/>
    <w:multiLevelType w:val="hybridMultilevel"/>
    <w:tmpl w:val="C8FC2776"/>
    <w:lvl w:ilvl="0" w:tplc="40E06124">
      <w:start w:val="1"/>
      <w:numFmt w:val="decimal"/>
      <w:lvlText w:val="%1"/>
      <w:lvlJc w:val="left"/>
      <w:pPr>
        <w:ind w:left="2118" w:hanging="6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CC44B89"/>
    <w:multiLevelType w:val="hybridMultilevel"/>
    <w:tmpl w:val="6B8EBD5C"/>
    <w:lvl w:ilvl="0" w:tplc="0F601C5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1E0593"/>
    <w:multiLevelType w:val="hybridMultilevel"/>
    <w:tmpl w:val="47223BB0"/>
    <w:lvl w:ilvl="0" w:tplc="358A5BBA">
      <w:start w:val="1"/>
      <w:numFmt w:val="bullet"/>
      <w:lvlText w:val=""/>
      <w:lvlJc w:val="left"/>
      <w:pPr>
        <w:ind w:left="3210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5" w15:restartNumberingAfterBreak="0">
    <w:nsid w:val="22C17E3A"/>
    <w:multiLevelType w:val="hybridMultilevel"/>
    <w:tmpl w:val="98C417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4C7011"/>
    <w:multiLevelType w:val="hybridMultilevel"/>
    <w:tmpl w:val="F32806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D1722"/>
    <w:multiLevelType w:val="hybridMultilevel"/>
    <w:tmpl w:val="3B22E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21F2D"/>
    <w:multiLevelType w:val="hybridMultilevel"/>
    <w:tmpl w:val="7B8893CE"/>
    <w:lvl w:ilvl="0" w:tplc="40E06124">
      <w:start w:val="1"/>
      <w:numFmt w:val="decimal"/>
      <w:lvlText w:val="%1"/>
      <w:lvlJc w:val="left"/>
      <w:pPr>
        <w:ind w:left="2118" w:hanging="6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FCA17A6"/>
    <w:multiLevelType w:val="hybridMultilevel"/>
    <w:tmpl w:val="E8745866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0" w15:restartNumberingAfterBreak="0">
    <w:nsid w:val="35BE7736"/>
    <w:multiLevelType w:val="hybridMultilevel"/>
    <w:tmpl w:val="2CB22676"/>
    <w:lvl w:ilvl="0" w:tplc="40E06124">
      <w:start w:val="1"/>
      <w:numFmt w:val="decimal"/>
      <w:lvlText w:val="%1"/>
      <w:lvlJc w:val="left"/>
      <w:pPr>
        <w:ind w:left="2130" w:hanging="6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986F77"/>
    <w:multiLevelType w:val="hybridMultilevel"/>
    <w:tmpl w:val="E8C8E400"/>
    <w:lvl w:ilvl="0" w:tplc="40E06124">
      <w:start w:val="1"/>
      <w:numFmt w:val="decimal"/>
      <w:lvlText w:val="%1"/>
      <w:lvlJc w:val="left"/>
      <w:pPr>
        <w:ind w:left="2070" w:hanging="6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00" w:hanging="360"/>
      </w:pPr>
    </w:lvl>
    <w:lvl w:ilvl="2" w:tplc="040C001B" w:tentative="1">
      <w:start w:val="1"/>
      <w:numFmt w:val="lowerRoman"/>
      <w:lvlText w:val="%3."/>
      <w:lvlJc w:val="right"/>
      <w:pPr>
        <w:ind w:left="2820" w:hanging="180"/>
      </w:pPr>
    </w:lvl>
    <w:lvl w:ilvl="3" w:tplc="040C000F" w:tentative="1">
      <w:start w:val="1"/>
      <w:numFmt w:val="decimal"/>
      <w:lvlText w:val="%4."/>
      <w:lvlJc w:val="left"/>
      <w:pPr>
        <w:ind w:left="3540" w:hanging="360"/>
      </w:pPr>
    </w:lvl>
    <w:lvl w:ilvl="4" w:tplc="040C0019" w:tentative="1">
      <w:start w:val="1"/>
      <w:numFmt w:val="lowerLetter"/>
      <w:lvlText w:val="%5."/>
      <w:lvlJc w:val="left"/>
      <w:pPr>
        <w:ind w:left="4260" w:hanging="360"/>
      </w:pPr>
    </w:lvl>
    <w:lvl w:ilvl="5" w:tplc="040C001B" w:tentative="1">
      <w:start w:val="1"/>
      <w:numFmt w:val="lowerRoman"/>
      <w:lvlText w:val="%6."/>
      <w:lvlJc w:val="right"/>
      <w:pPr>
        <w:ind w:left="4980" w:hanging="180"/>
      </w:pPr>
    </w:lvl>
    <w:lvl w:ilvl="6" w:tplc="040C000F" w:tentative="1">
      <w:start w:val="1"/>
      <w:numFmt w:val="decimal"/>
      <w:lvlText w:val="%7."/>
      <w:lvlJc w:val="left"/>
      <w:pPr>
        <w:ind w:left="5700" w:hanging="360"/>
      </w:pPr>
    </w:lvl>
    <w:lvl w:ilvl="7" w:tplc="040C0019" w:tentative="1">
      <w:start w:val="1"/>
      <w:numFmt w:val="lowerLetter"/>
      <w:lvlText w:val="%8."/>
      <w:lvlJc w:val="left"/>
      <w:pPr>
        <w:ind w:left="6420" w:hanging="360"/>
      </w:pPr>
    </w:lvl>
    <w:lvl w:ilvl="8" w:tplc="040C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3C7F06F3"/>
    <w:multiLevelType w:val="hybridMultilevel"/>
    <w:tmpl w:val="9D1A6A3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EC2755"/>
    <w:multiLevelType w:val="hybridMultilevel"/>
    <w:tmpl w:val="49163A3E"/>
    <w:lvl w:ilvl="0" w:tplc="E132DB0C">
      <w:start w:val="1"/>
      <w:numFmt w:val="bullet"/>
      <w:lvlText w:val=""/>
      <w:lvlJc w:val="left"/>
      <w:pPr>
        <w:ind w:left="1776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474B4A9C"/>
    <w:multiLevelType w:val="hybridMultilevel"/>
    <w:tmpl w:val="0FEAC6E4"/>
    <w:lvl w:ilvl="0" w:tplc="91504A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A67D7"/>
    <w:multiLevelType w:val="hybridMultilevel"/>
    <w:tmpl w:val="DAAC9378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B456CE9"/>
    <w:multiLevelType w:val="hybridMultilevel"/>
    <w:tmpl w:val="DF7AD026"/>
    <w:lvl w:ilvl="0" w:tplc="40E06124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514D29"/>
    <w:multiLevelType w:val="hybridMultilevel"/>
    <w:tmpl w:val="B3C8B2A4"/>
    <w:lvl w:ilvl="0" w:tplc="40E06124">
      <w:start w:val="1"/>
      <w:numFmt w:val="decimal"/>
      <w:lvlText w:val="%1"/>
      <w:lvlJc w:val="left"/>
      <w:pPr>
        <w:ind w:left="2118" w:hanging="6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7DD469A"/>
    <w:multiLevelType w:val="hybridMultilevel"/>
    <w:tmpl w:val="A386DB8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681DCB"/>
    <w:multiLevelType w:val="hybridMultilevel"/>
    <w:tmpl w:val="66EE3BEC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119172A"/>
    <w:multiLevelType w:val="hybridMultilevel"/>
    <w:tmpl w:val="C922921E"/>
    <w:lvl w:ilvl="0" w:tplc="6376FBA4">
      <w:start w:val="1"/>
      <w:numFmt w:val="decimal"/>
      <w:lvlText w:val="%1."/>
      <w:lvlJc w:val="left"/>
      <w:pPr>
        <w:ind w:left="1428" w:hanging="360"/>
      </w:pPr>
      <w:rPr>
        <w:b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2253FF6"/>
    <w:multiLevelType w:val="hybridMultilevel"/>
    <w:tmpl w:val="CB04DEE8"/>
    <w:lvl w:ilvl="0" w:tplc="0884FB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0237E"/>
    <w:multiLevelType w:val="hybridMultilevel"/>
    <w:tmpl w:val="B04AAD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C0083D"/>
    <w:multiLevelType w:val="hybridMultilevel"/>
    <w:tmpl w:val="CA28F6B4"/>
    <w:lvl w:ilvl="0" w:tplc="FF343C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9FD40A4"/>
    <w:multiLevelType w:val="hybridMultilevel"/>
    <w:tmpl w:val="14962B00"/>
    <w:lvl w:ilvl="0" w:tplc="1F06A4A4">
      <w:start w:val="1"/>
      <w:numFmt w:val="decimal"/>
      <w:lvlText w:val="%1."/>
      <w:lvlJc w:val="left"/>
      <w:pPr>
        <w:ind w:left="1305" w:hanging="360"/>
      </w:pPr>
      <w:rPr>
        <w:rFonts w:ascii="Comic Sans MS" w:hAnsi="Comic Sans MS" w:hint="default"/>
      </w:rPr>
    </w:lvl>
    <w:lvl w:ilvl="1" w:tplc="040C0019" w:tentative="1">
      <w:start w:val="1"/>
      <w:numFmt w:val="lowerLetter"/>
      <w:lvlText w:val="%2."/>
      <w:lvlJc w:val="left"/>
      <w:pPr>
        <w:ind w:left="2025" w:hanging="360"/>
      </w:pPr>
    </w:lvl>
    <w:lvl w:ilvl="2" w:tplc="040C001B" w:tentative="1">
      <w:start w:val="1"/>
      <w:numFmt w:val="lowerRoman"/>
      <w:lvlText w:val="%3."/>
      <w:lvlJc w:val="right"/>
      <w:pPr>
        <w:ind w:left="2745" w:hanging="180"/>
      </w:pPr>
    </w:lvl>
    <w:lvl w:ilvl="3" w:tplc="040C000F" w:tentative="1">
      <w:start w:val="1"/>
      <w:numFmt w:val="decimal"/>
      <w:lvlText w:val="%4."/>
      <w:lvlJc w:val="left"/>
      <w:pPr>
        <w:ind w:left="3465" w:hanging="360"/>
      </w:pPr>
    </w:lvl>
    <w:lvl w:ilvl="4" w:tplc="040C0019" w:tentative="1">
      <w:start w:val="1"/>
      <w:numFmt w:val="lowerLetter"/>
      <w:lvlText w:val="%5."/>
      <w:lvlJc w:val="left"/>
      <w:pPr>
        <w:ind w:left="4185" w:hanging="360"/>
      </w:pPr>
    </w:lvl>
    <w:lvl w:ilvl="5" w:tplc="040C001B" w:tentative="1">
      <w:start w:val="1"/>
      <w:numFmt w:val="lowerRoman"/>
      <w:lvlText w:val="%6."/>
      <w:lvlJc w:val="right"/>
      <w:pPr>
        <w:ind w:left="4905" w:hanging="180"/>
      </w:pPr>
    </w:lvl>
    <w:lvl w:ilvl="6" w:tplc="040C000F" w:tentative="1">
      <w:start w:val="1"/>
      <w:numFmt w:val="decimal"/>
      <w:lvlText w:val="%7."/>
      <w:lvlJc w:val="left"/>
      <w:pPr>
        <w:ind w:left="5625" w:hanging="360"/>
      </w:pPr>
    </w:lvl>
    <w:lvl w:ilvl="7" w:tplc="040C0019" w:tentative="1">
      <w:start w:val="1"/>
      <w:numFmt w:val="lowerLetter"/>
      <w:lvlText w:val="%8."/>
      <w:lvlJc w:val="left"/>
      <w:pPr>
        <w:ind w:left="6345" w:hanging="360"/>
      </w:pPr>
    </w:lvl>
    <w:lvl w:ilvl="8" w:tplc="040C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5" w15:restartNumberingAfterBreak="0">
    <w:nsid w:val="7A862BC6"/>
    <w:multiLevelType w:val="hybridMultilevel"/>
    <w:tmpl w:val="ED6A98FE"/>
    <w:lvl w:ilvl="0" w:tplc="559A7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</w:num>
  <w:num w:numId="3">
    <w:abstractNumId w:val="15"/>
  </w:num>
  <w:num w:numId="4">
    <w:abstractNumId w:val="5"/>
  </w:num>
  <w:num w:numId="5">
    <w:abstractNumId w:val="13"/>
  </w:num>
  <w:num w:numId="6">
    <w:abstractNumId w:val="35"/>
  </w:num>
  <w:num w:numId="7">
    <w:abstractNumId w:val="26"/>
  </w:num>
  <w:num w:numId="8">
    <w:abstractNumId w:val="21"/>
  </w:num>
  <w:num w:numId="9">
    <w:abstractNumId w:val="20"/>
  </w:num>
  <w:num w:numId="10">
    <w:abstractNumId w:val="12"/>
  </w:num>
  <w:num w:numId="11">
    <w:abstractNumId w:val="27"/>
  </w:num>
  <w:num w:numId="12">
    <w:abstractNumId w:val="18"/>
  </w:num>
  <w:num w:numId="13">
    <w:abstractNumId w:val="7"/>
  </w:num>
  <w:num w:numId="14">
    <w:abstractNumId w:val="25"/>
  </w:num>
  <w:num w:numId="15">
    <w:abstractNumId w:val="19"/>
  </w:num>
  <w:num w:numId="16">
    <w:abstractNumId w:val="6"/>
  </w:num>
  <w:num w:numId="17">
    <w:abstractNumId w:val="34"/>
  </w:num>
  <w:num w:numId="18">
    <w:abstractNumId w:val="14"/>
  </w:num>
  <w:num w:numId="19">
    <w:abstractNumId w:val="17"/>
  </w:num>
  <w:num w:numId="20">
    <w:abstractNumId w:val="29"/>
  </w:num>
  <w:num w:numId="21">
    <w:abstractNumId w:val="30"/>
  </w:num>
  <w:num w:numId="22">
    <w:abstractNumId w:val="24"/>
  </w:num>
  <w:num w:numId="23">
    <w:abstractNumId w:val="16"/>
  </w:num>
  <w:num w:numId="24">
    <w:abstractNumId w:val="28"/>
  </w:num>
  <w:num w:numId="25">
    <w:abstractNumId w:val="9"/>
  </w:num>
  <w:num w:numId="26">
    <w:abstractNumId w:val="10"/>
  </w:num>
  <w:num w:numId="27">
    <w:abstractNumId w:val="22"/>
  </w:num>
  <w:num w:numId="28">
    <w:abstractNumId w:val="31"/>
  </w:num>
  <w:num w:numId="29">
    <w:abstractNumId w:val="23"/>
  </w:num>
  <w:num w:numId="30">
    <w:abstractNumId w:val="33"/>
  </w:num>
  <w:num w:numId="31">
    <w:abstractNumId w:val="11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D2"/>
    <w:rsid w:val="000005FD"/>
    <w:rsid w:val="00012B4C"/>
    <w:rsid w:val="000207AE"/>
    <w:rsid w:val="00042D94"/>
    <w:rsid w:val="00086FAB"/>
    <w:rsid w:val="000A4CD7"/>
    <w:rsid w:val="000A54D5"/>
    <w:rsid w:val="000A638D"/>
    <w:rsid w:val="000B6E37"/>
    <w:rsid w:val="000C081F"/>
    <w:rsid w:val="000C2FEC"/>
    <w:rsid w:val="000E77EC"/>
    <w:rsid w:val="000E7DF8"/>
    <w:rsid w:val="0014270D"/>
    <w:rsid w:val="00142CEE"/>
    <w:rsid w:val="00152D6F"/>
    <w:rsid w:val="00167044"/>
    <w:rsid w:val="001720DC"/>
    <w:rsid w:val="0018433B"/>
    <w:rsid w:val="0019707D"/>
    <w:rsid w:val="001B38A5"/>
    <w:rsid w:val="001B4A07"/>
    <w:rsid w:val="001B5BE0"/>
    <w:rsid w:val="001D1981"/>
    <w:rsid w:val="001E0B13"/>
    <w:rsid w:val="001E420C"/>
    <w:rsid w:val="001E557D"/>
    <w:rsid w:val="00200FAF"/>
    <w:rsid w:val="002144E6"/>
    <w:rsid w:val="00236787"/>
    <w:rsid w:val="002437E2"/>
    <w:rsid w:val="002607D3"/>
    <w:rsid w:val="002610DC"/>
    <w:rsid w:val="00275295"/>
    <w:rsid w:val="00290F9F"/>
    <w:rsid w:val="00294A0A"/>
    <w:rsid w:val="002967D2"/>
    <w:rsid w:val="002A00CD"/>
    <w:rsid w:val="002A141D"/>
    <w:rsid w:val="002A4239"/>
    <w:rsid w:val="002B00A1"/>
    <w:rsid w:val="002B44CF"/>
    <w:rsid w:val="002B6525"/>
    <w:rsid w:val="002B79C6"/>
    <w:rsid w:val="002C22AC"/>
    <w:rsid w:val="002C2C10"/>
    <w:rsid w:val="002C3672"/>
    <w:rsid w:val="002D4B9E"/>
    <w:rsid w:val="002F1243"/>
    <w:rsid w:val="002F18C6"/>
    <w:rsid w:val="002F25B1"/>
    <w:rsid w:val="00306B07"/>
    <w:rsid w:val="0031063C"/>
    <w:rsid w:val="0033507E"/>
    <w:rsid w:val="00351E65"/>
    <w:rsid w:val="00354A6E"/>
    <w:rsid w:val="00357863"/>
    <w:rsid w:val="00366CFD"/>
    <w:rsid w:val="003B5ADF"/>
    <w:rsid w:val="003B676C"/>
    <w:rsid w:val="003C173A"/>
    <w:rsid w:val="003E6B4F"/>
    <w:rsid w:val="003F6570"/>
    <w:rsid w:val="00424811"/>
    <w:rsid w:val="004255D5"/>
    <w:rsid w:val="00432E6B"/>
    <w:rsid w:val="00453E5A"/>
    <w:rsid w:val="00466A52"/>
    <w:rsid w:val="00477458"/>
    <w:rsid w:val="00477F37"/>
    <w:rsid w:val="00480B68"/>
    <w:rsid w:val="00487014"/>
    <w:rsid w:val="0049296E"/>
    <w:rsid w:val="00496809"/>
    <w:rsid w:val="004A66EB"/>
    <w:rsid w:val="004B2C32"/>
    <w:rsid w:val="004C62C0"/>
    <w:rsid w:val="005011EA"/>
    <w:rsid w:val="00502FB8"/>
    <w:rsid w:val="00504238"/>
    <w:rsid w:val="0050453B"/>
    <w:rsid w:val="00521055"/>
    <w:rsid w:val="00526193"/>
    <w:rsid w:val="00526281"/>
    <w:rsid w:val="00540C56"/>
    <w:rsid w:val="00541049"/>
    <w:rsid w:val="00543F3E"/>
    <w:rsid w:val="00572FD1"/>
    <w:rsid w:val="0057451B"/>
    <w:rsid w:val="00574775"/>
    <w:rsid w:val="00576899"/>
    <w:rsid w:val="00580A9A"/>
    <w:rsid w:val="00585C6B"/>
    <w:rsid w:val="005864D5"/>
    <w:rsid w:val="00586A7F"/>
    <w:rsid w:val="005A714C"/>
    <w:rsid w:val="005B2B16"/>
    <w:rsid w:val="005B35D2"/>
    <w:rsid w:val="005C6A67"/>
    <w:rsid w:val="005D2D2D"/>
    <w:rsid w:val="005E13F2"/>
    <w:rsid w:val="005F2E68"/>
    <w:rsid w:val="00602F11"/>
    <w:rsid w:val="006070E6"/>
    <w:rsid w:val="006214F7"/>
    <w:rsid w:val="00624F26"/>
    <w:rsid w:val="00632D6A"/>
    <w:rsid w:val="006456D8"/>
    <w:rsid w:val="0066158C"/>
    <w:rsid w:val="0067245C"/>
    <w:rsid w:val="00684429"/>
    <w:rsid w:val="0069512C"/>
    <w:rsid w:val="006A4D1D"/>
    <w:rsid w:val="006A7E18"/>
    <w:rsid w:val="006C465D"/>
    <w:rsid w:val="006C6A31"/>
    <w:rsid w:val="006D7812"/>
    <w:rsid w:val="006E5ACE"/>
    <w:rsid w:val="0073769B"/>
    <w:rsid w:val="007467F5"/>
    <w:rsid w:val="0075347E"/>
    <w:rsid w:val="00777FAD"/>
    <w:rsid w:val="007874C9"/>
    <w:rsid w:val="0078753F"/>
    <w:rsid w:val="00791DEC"/>
    <w:rsid w:val="007A3D31"/>
    <w:rsid w:val="007A5196"/>
    <w:rsid w:val="007A70D3"/>
    <w:rsid w:val="007B1728"/>
    <w:rsid w:val="007B46BB"/>
    <w:rsid w:val="007B6CB8"/>
    <w:rsid w:val="007C3371"/>
    <w:rsid w:val="007E100C"/>
    <w:rsid w:val="007E4D2C"/>
    <w:rsid w:val="007F185F"/>
    <w:rsid w:val="007F2811"/>
    <w:rsid w:val="007F7580"/>
    <w:rsid w:val="007F788F"/>
    <w:rsid w:val="008041AE"/>
    <w:rsid w:val="00807F81"/>
    <w:rsid w:val="00813A19"/>
    <w:rsid w:val="008162F3"/>
    <w:rsid w:val="00835570"/>
    <w:rsid w:val="00857FF0"/>
    <w:rsid w:val="00862B71"/>
    <w:rsid w:val="00873A36"/>
    <w:rsid w:val="00884893"/>
    <w:rsid w:val="008870D0"/>
    <w:rsid w:val="008A29A7"/>
    <w:rsid w:val="008D68AF"/>
    <w:rsid w:val="008E5052"/>
    <w:rsid w:val="008E790E"/>
    <w:rsid w:val="008F64C0"/>
    <w:rsid w:val="00945867"/>
    <w:rsid w:val="00950EC4"/>
    <w:rsid w:val="00953681"/>
    <w:rsid w:val="00965477"/>
    <w:rsid w:val="00980421"/>
    <w:rsid w:val="00983D82"/>
    <w:rsid w:val="009B404D"/>
    <w:rsid w:val="009B4879"/>
    <w:rsid w:val="009C1D94"/>
    <w:rsid w:val="009F5F8A"/>
    <w:rsid w:val="00A01E9E"/>
    <w:rsid w:val="00A14759"/>
    <w:rsid w:val="00A22C01"/>
    <w:rsid w:val="00A50C83"/>
    <w:rsid w:val="00A50D9B"/>
    <w:rsid w:val="00A56F5B"/>
    <w:rsid w:val="00A579D0"/>
    <w:rsid w:val="00A706F6"/>
    <w:rsid w:val="00A7180C"/>
    <w:rsid w:val="00A74C8A"/>
    <w:rsid w:val="00A82235"/>
    <w:rsid w:val="00A8649A"/>
    <w:rsid w:val="00A90036"/>
    <w:rsid w:val="00A949C3"/>
    <w:rsid w:val="00AA151E"/>
    <w:rsid w:val="00AA7C9A"/>
    <w:rsid w:val="00AB7241"/>
    <w:rsid w:val="00AD136B"/>
    <w:rsid w:val="00AD1BA3"/>
    <w:rsid w:val="00AE4CD2"/>
    <w:rsid w:val="00AE5648"/>
    <w:rsid w:val="00AF0D2E"/>
    <w:rsid w:val="00AF201A"/>
    <w:rsid w:val="00AF391A"/>
    <w:rsid w:val="00B00966"/>
    <w:rsid w:val="00B01FF4"/>
    <w:rsid w:val="00B04793"/>
    <w:rsid w:val="00B16AAB"/>
    <w:rsid w:val="00B47419"/>
    <w:rsid w:val="00B54BA8"/>
    <w:rsid w:val="00B61613"/>
    <w:rsid w:val="00B66BEF"/>
    <w:rsid w:val="00B72839"/>
    <w:rsid w:val="00B72AE1"/>
    <w:rsid w:val="00BB7546"/>
    <w:rsid w:val="00BC54ED"/>
    <w:rsid w:val="00BC6BE4"/>
    <w:rsid w:val="00C11537"/>
    <w:rsid w:val="00C23A67"/>
    <w:rsid w:val="00C60DA3"/>
    <w:rsid w:val="00C72926"/>
    <w:rsid w:val="00C81B1F"/>
    <w:rsid w:val="00C8436D"/>
    <w:rsid w:val="00C92467"/>
    <w:rsid w:val="00C934CE"/>
    <w:rsid w:val="00C94861"/>
    <w:rsid w:val="00C95630"/>
    <w:rsid w:val="00C966A7"/>
    <w:rsid w:val="00CE723E"/>
    <w:rsid w:val="00CF0B99"/>
    <w:rsid w:val="00CF411A"/>
    <w:rsid w:val="00CF73CD"/>
    <w:rsid w:val="00D04437"/>
    <w:rsid w:val="00D05369"/>
    <w:rsid w:val="00D12D98"/>
    <w:rsid w:val="00D30E93"/>
    <w:rsid w:val="00D47065"/>
    <w:rsid w:val="00D54078"/>
    <w:rsid w:val="00D74BD0"/>
    <w:rsid w:val="00D75767"/>
    <w:rsid w:val="00D7677F"/>
    <w:rsid w:val="00D85526"/>
    <w:rsid w:val="00DA6358"/>
    <w:rsid w:val="00DB4297"/>
    <w:rsid w:val="00DB775C"/>
    <w:rsid w:val="00DC028D"/>
    <w:rsid w:val="00DE42F9"/>
    <w:rsid w:val="00DF0BFA"/>
    <w:rsid w:val="00DF1B81"/>
    <w:rsid w:val="00E16E1E"/>
    <w:rsid w:val="00E33BEC"/>
    <w:rsid w:val="00E45839"/>
    <w:rsid w:val="00E5028D"/>
    <w:rsid w:val="00E517FF"/>
    <w:rsid w:val="00E61AFB"/>
    <w:rsid w:val="00E845AD"/>
    <w:rsid w:val="00E86744"/>
    <w:rsid w:val="00E930D2"/>
    <w:rsid w:val="00EF2A35"/>
    <w:rsid w:val="00F014F2"/>
    <w:rsid w:val="00F01A01"/>
    <w:rsid w:val="00F02A38"/>
    <w:rsid w:val="00F131E7"/>
    <w:rsid w:val="00F14CAF"/>
    <w:rsid w:val="00F1536B"/>
    <w:rsid w:val="00F627C0"/>
    <w:rsid w:val="00F748AA"/>
    <w:rsid w:val="00F84586"/>
    <w:rsid w:val="00F8780B"/>
    <w:rsid w:val="00FC1D79"/>
    <w:rsid w:val="00FE0962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45D612"/>
  <w15:docId w15:val="{3590192B-9EC9-A842-B24D-B3009E72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5D2"/>
    <w:pPr>
      <w:jc w:val="left"/>
    </w:pPr>
    <w:rPr>
      <w:rFonts w:ascii="Arial" w:eastAsia="Times" w:hAnsi="Arial" w:cs="Times New Roman"/>
      <w:sz w:val="16"/>
      <w:szCs w:val="20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33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35D2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B35D2"/>
    <w:rPr>
      <w:rFonts w:ascii="Times New Roman" w:eastAsia="Times New Roman" w:hAnsi="Times New Roman" w:cs="Times New Roman"/>
      <w:sz w:val="16"/>
      <w:szCs w:val="20"/>
      <w:lang w:eastAsia="fr-FR"/>
    </w:rPr>
  </w:style>
  <w:style w:type="character" w:styleId="PageNumber">
    <w:name w:val="page number"/>
    <w:basedOn w:val="DefaultParagraphFont"/>
    <w:rsid w:val="005B35D2"/>
    <w:rPr>
      <w:rFonts w:ascii="Arial" w:hAnsi="Arial"/>
      <w:sz w:val="24"/>
    </w:rPr>
  </w:style>
  <w:style w:type="paragraph" w:customStyle="1" w:styleId="Texte16GrasRetrait">
    <w:name w:val="Texte 16 Gras Retrait"/>
    <w:basedOn w:val="Normal"/>
    <w:rsid w:val="005B35D2"/>
    <w:pPr>
      <w:ind w:left="708"/>
    </w:pPr>
    <w:rPr>
      <w:b/>
      <w:sz w:val="32"/>
    </w:rPr>
  </w:style>
  <w:style w:type="paragraph" w:customStyle="1" w:styleId="Texte14Grasretrait">
    <w:name w:val="Texte 14 Gras retrait"/>
    <w:basedOn w:val="Normal"/>
    <w:rsid w:val="005B35D2"/>
    <w:pPr>
      <w:ind w:left="708"/>
    </w:pPr>
    <w:rPr>
      <w:b/>
      <w:sz w:val="28"/>
    </w:rPr>
  </w:style>
  <w:style w:type="paragraph" w:customStyle="1" w:styleId="Texte11GrasCentr">
    <w:name w:val="Texte 11 Gras Centré"/>
    <w:basedOn w:val="Normal"/>
    <w:rsid w:val="005B35D2"/>
    <w:pPr>
      <w:jc w:val="center"/>
    </w:pPr>
    <w:rPr>
      <w:b/>
      <w:sz w:val="22"/>
    </w:rPr>
  </w:style>
  <w:style w:type="paragraph" w:customStyle="1" w:styleId="Texte8Retrait">
    <w:name w:val="Texte 8 Retrait"/>
    <w:basedOn w:val="Normal"/>
    <w:rsid w:val="005B35D2"/>
    <w:pPr>
      <w:ind w:left="708"/>
    </w:pPr>
  </w:style>
  <w:style w:type="paragraph" w:customStyle="1" w:styleId="Texte11Gras">
    <w:name w:val="Texte 11 Gras"/>
    <w:basedOn w:val="Normal"/>
    <w:rsid w:val="005B35D2"/>
    <w:pPr>
      <w:ind w:left="708"/>
    </w:pPr>
    <w:rPr>
      <w:b/>
      <w:sz w:val="22"/>
    </w:rPr>
  </w:style>
  <w:style w:type="paragraph" w:customStyle="1" w:styleId="Texte10Gras2Retraits">
    <w:name w:val="Texte 10 Gras 2 Retraits"/>
    <w:basedOn w:val="Normal"/>
    <w:rsid w:val="005B35D2"/>
    <w:pPr>
      <w:ind w:left="1416"/>
    </w:pPr>
    <w:rPr>
      <w:b/>
      <w:sz w:val="20"/>
    </w:rPr>
  </w:style>
  <w:style w:type="paragraph" w:customStyle="1" w:styleId="Texte10GrasCentr">
    <w:name w:val="Texte 10 Gras Centré"/>
    <w:basedOn w:val="Normal"/>
    <w:rsid w:val="005B35D2"/>
    <w:pPr>
      <w:jc w:val="center"/>
    </w:pPr>
    <w:rPr>
      <w:b/>
      <w:sz w:val="20"/>
    </w:rPr>
  </w:style>
  <w:style w:type="paragraph" w:customStyle="1" w:styleId="Texte10">
    <w:name w:val="Texte 10"/>
    <w:basedOn w:val="Normal"/>
    <w:rsid w:val="005B35D2"/>
    <w:rPr>
      <w:sz w:val="20"/>
    </w:rPr>
  </w:style>
  <w:style w:type="paragraph" w:customStyle="1" w:styleId="Texte10Gras">
    <w:name w:val="Texte 10 Gras"/>
    <w:basedOn w:val="Texte10"/>
    <w:rsid w:val="005B35D2"/>
    <w:rPr>
      <w:rFonts w:eastAsia="Times New Roman"/>
      <w:b/>
    </w:rPr>
  </w:style>
  <w:style w:type="paragraph" w:customStyle="1" w:styleId="Texte10GrasRetrait">
    <w:name w:val="Texte 10 Gras Retrait"/>
    <w:basedOn w:val="Normal"/>
    <w:rsid w:val="005B35D2"/>
    <w:pPr>
      <w:ind w:left="708"/>
    </w:pPr>
    <w:rPr>
      <w:b/>
      <w:sz w:val="20"/>
    </w:rPr>
  </w:style>
  <w:style w:type="character" w:styleId="Hyperlink">
    <w:name w:val="Hyperlink"/>
    <w:basedOn w:val="DefaultParagraphFont"/>
    <w:rsid w:val="005B35D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B35D2"/>
    <w:pPr>
      <w:ind w:left="360"/>
      <w:jc w:val="both"/>
    </w:pPr>
    <w:rPr>
      <w:rFonts w:ascii="Times New Roman" w:eastAsia="Times New Roman" w:hAnsi="Times New Roman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B35D2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BlockText">
    <w:name w:val="Block Text"/>
    <w:basedOn w:val="Normal"/>
    <w:rsid w:val="00813A19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left="284" w:right="187"/>
      <w:jc w:val="center"/>
    </w:pPr>
    <w:rPr>
      <w:rFonts w:ascii="Times" w:hAnsi="Times"/>
      <w:b/>
      <w:sz w:val="32"/>
    </w:rPr>
  </w:style>
  <w:style w:type="paragraph" w:styleId="ListParagraph">
    <w:name w:val="List Paragraph"/>
    <w:basedOn w:val="Normal"/>
    <w:uiPriority w:val="34"/>
    <w:qFormat/>
    <w:rsid w:val="009B4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6F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F6"/>
    <w:rPr>
      <w:rFonts w:ascii="Tahoma" w:eastAsia="Times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2437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7E2"/>
    <w:rPr>
      <w:rFonts w:ascii="Arial" w:eastAsia="Times" w:hAnsi="Arial" w:cs="Times New Roman"/>
      <w:sz w:val="16"/>
      <w:szCs w:val="20"/>
      <w:lang w:eastAsia="fr-FR"/>
    </w:rPr>
  </w:style>
  <w:style w:type="table" w:styleId="TableGrid">
    <w:name w:val="Table Grid"/>
    <w:basedOn w:val="TableNormal"/>
    <w:uiPriority w:val="59"/>
    <w:rsid w:val="007B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Paragraphedeliste1">
    <w:name w:val="Paragraphe de liste1"/>
    <w:basedOn w:val="Normal"/>
    <w:rsid w:val="0066158C"/>
    <w:pPr>
      <w:suppressAutoHyphens/>
      <w:ind w:left="720"/>
    </w:pPr>
    <w:rPr>
      <w:kern w:val="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customXml" Target="../customXml/item2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mailto:sps@afsconseils.fr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rancioni@afsconseils.fr" TargetMode="External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7BD15C4F5D44F81988D2F7C4C6011" ma:contentTypeVersion="0" ma:contentTypeDescription="Create a new document." ma:contentTypeScope="" ma:versionID="48e864c433fb64dd572d27d9c6d3629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950BF37-81EB-45D6-A540-0D67E2C6E33C}"/>
</file>

<file path=customXml/itemProps2.xml><?xml version="1.0" encoding="utf-8"?>
<ds:datastoreItem xmlns:ds="http://schemas.openxmlformats.org/officeDocument/2006/customXml" ds:itemID="{D0DB0FE4-293A-4E41-AE1D-DE74D8B547B1}"/>
</file>

<file path=customXml/itemProps3.xml><?xml version="1.0" encoding="utf-8"?>
<ds:datastoreItem xmlns:ds="http://schemas.openxmlformats.org/officeDocument/2006/customXml" ds:itemID="{5A5864E1-8932-4659-85F4-579C04FDBF42}"/>
</file>

<file path=customXml/itemProps4.xml><?xml version="1.0" encoding="utf-8"?>
<ds:datastoreItem xmlns:ds="http://schemas.openxmlformats.org/officeDocument/2006/customXml" ds:itemID="{F3A87825-EB67-4197-B651-005659C2AF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– VDL 2011</vt:lpstr>
    </vt:vector>
  </TitlesOfParts>
  <Company>Hewlett-Packard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VDL 2011</dc:title>
  <dc:creator>A.F.S. Conseils &amp; Sécurité</dc:creator>
  <cp:lastModifiedBy>Axel BROWNE</cp:lastModifiedBy>
  <cp:revision>6</cp:revision>
  <cp:lastPrinted>2014-07-23T09:24:00Z</cp:lastPrinted>
  <dcterms:created xsi:type="dcterms:W3CDTF">2019-01-23T18:42:00Z</dcterms:created>
  <dcterms:modified xsi:type="dcterms:W3CDTF">2019-02-13T09:07:00Z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0x0101008917BD15C4F5D44F81988D2F7C4C6011</vt:lpwstr>
  </property>
</Properties>
</file>